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3A1E" w14:textId="77777777" w:rsidR="00C965CE" w:rsidRPr="00A576F6" w:rsidRDefault="00C965CE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  <w:r w:rsidRPr="00A576F6">
        <w:rPr>
          <w:b/>
          <w:sz w:val="24"/>
          <w:szCs w:val="24"/>
          <w:lang w:eastAsia="ar-SA"/>
        </w:rPr>
        <w:t>ПРОЕКТ</w:t>
      </w:r>
    </w:p>
    <w:p w14:paraId="7A9955C1" w14:textId="77777777" w:rsidR="005F714F" w:rsidRPr="00A576F6" w:rsidRDefault="005F714F" w:rsidP="00C965CE">
      <w:pPr>
        <w:suppressAutoHyphens/>
        <w:autoSpaceDN/>
        <w:adjustRightInd/>
        <w:ind w:left="-720"/>
        <w:jc w:val="right"/>
        <w:rPr>
          <w:b/>
          <w:sz w:val="24"/>
          <w:szCs w:val="24"/>
          <w:lang w:eastAsia="ar-SA"/>
        </w:rPr>
      </w:pPr>
    </w:p>
    <w:p w14:paraId="677BCA8B" w14:textId="77777777" w:rsidR="004A05D6" w:rsidRPr="00A576F6" w:rsidRDefault="00142342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A576F6">
        <w:rPr>
          <w:b/>
          <w:sz w:val="24"/>
          <w:szCs w:val="24"/>
          <w:lang w:eastAsia="ar-SA"/>
        </w:rPr>
        <w:t xml:space="preserve">ДОГОВОР № </w:t>
      </w:r>
      <w:r w:rsidR="003D4C3E" w:rsidRPr="00A576F6">
        <w:rPr>
          <w:b/>
          <w:sz w:val="24"/>
          <w:szCs w:val="24"/>
          <w:lang w:eastAsia="ar-SA"/>
        </w:rPr>
        <w:t>_____</w:t>
      </w:r>
    </w:p>
    <w:p w14:paraId="13161309" w14:textId="77777777" w:rsidR="00963DF4" w:rsidRPr="00A576F6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  <w:r w:rsidRPr="00A576F6">
        <w:rPr>
          <w:b/>
          <w:sz w:val="24"/>
          <w:szCs w:val="24"/>
          <w:lang w:eastAsia="ar-SA"/>
        </w:rPr>
        <w:t xml:space="preserve"> о долевом участии в </w:t>
      </w:r>
      <w:r w:rsidR="00C32651" w:rsidRPr="00A576F6">
        <w:rPr>
          <w:b/>
          <w:sz w:val="24"/>
          <w:szCs w:val="24"/>
          <w:lang w:eastAsia="ar-SA"/>
        </w:rPr>
        <w:t>строительстве жилого</w:t>
      </w:r>
      <w:r w:rsidRPr="00A576F6">
        <w:rPr>
          <w:b/>
          <w:sz w:val="24"/>
          <w:szCs w:val="24"/>
          <w:lang w:eastAsia="ar-SA"/>
        </w:rPr>
        <w:t xml:space="preserve"> дома </w:t>
      </w:r>
    </w:p>
    <w:p w14:paraId="50E50042" w14:textId="77777777" w:rsidR="00963DF4" w:rsidRPr="00A576F6" w:rsidRDefault="00963DF4" w:rsidP="008B1735">
      <w:pPr>
        <w:suppressAutoHyphens/>
        <w:autoSpaceDN/>
        <w:adjustRightInd/>
        <w:ind w:left="-720"/>
        <w:jc w:val="center"/>
        <w:rPr>
          <w:b/>
          <w:sz w:val="24"/>
          <w:szCs w:val="24"/>
          <w:lang w:eastAsia="ar-SA"/>
        </w:rPr>
      </w:pPr>
    </w:p>
    <w:p w14:paraId="7C47C275" w14:textId="638ADD5F" w:rsidR="00963DF4" w:rsidRPr="00A576F6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  <w:r w:rsidRPr="00A576F6">
        <w:rPr>
          <w:b/>
          <w:sz w:val="24"/>
          <w:szCs w:val="24"/>
          <w:lang w:eastAsia="ar-SA"/>
        </w:rPr>
        <w:t xml:space="preserve">город Нижний Новгород                                  </w:t>
      </w:r>
      <w:r w:rsidR="00F30B16" w:rsidRPr="00A576F6">
        <w:rPr>
          <w:b/>
          <w:sz w:val="24"/>
          <w:szCs w:val="24"/>
          <w:lang w:eastAsia="ar-SA"/>
        </w:rPr>
        <w:t xml:space="preserve">                    </w:t>
      </w:r>
      <w:r w:rsidR="00B31B78" w:rsidRPr="00A576F6">
        <w:rPr>
          <w:b/>
          <w:sz w:val="24"/>
          <w:szCs w:val="24"/>
          <w:lang w:eastAsia="ar-SA"/>
        </w:rPr>
        <w:t xml:space="preserve"> </w:t>
      </w:r>
      <w:r w:rsidR="00F30B16" w:rsidRPr="00A576F6">
        <w:rPr>
          <w:b/>
          <w:sz w:val="24"/>
          <w:szCs w:val="24"/>
          <w:lang w:eastAsia="ar-SA"/>
        </w:rPr>
        <w:t xml:space="preserve">      </w:t>
      </w:r>
      <w:r w:rsidRPr="00A576F6">
        <w:rPr>
          <w:b/>
          <w:sz w:val="24"/>
          <w:szCs w:val="24"/>
          <w:lang w:eastAsia="ar-SA"/>
        </w:rPr>
        <w:t xml:space="preserve"> </w:t>
      </w:r>
      <w:r w:rsidR="004673E9" w:rsidRPr="00A576F6">
        <w:rPr>
          <w:b/>
          <w:sz w:val="24"/>
          <w:szCs w:val="24"/>
          <w:lang w:eastAsia="ar-SA"/>
        </w:rPr>
        <w:t xml:space="preserve">   </w:t>
      </w:r>
      <w:r w:rsidR="007A6868" w:rsidRPr="00A576F6">
        <w:rPr>
          <w:b/>
          <w:sz w:val="24"/>
          <w:szCs w:val="24"/>
          <w:lang w:eastAsia="ar-SA"/>
        </w:rPr>
        <w:t>«</w:t>
      </w:r>
      <w:r w:rsidR="003D4C3E" w:rsidRPr="00A576F6">
        <w:rPr>
          <w:b/>
          <w:sz w:val="24"/>
          <w:szCs w:val="24"/>
          <w:lang w:eastAsia="ar-SA"/>
        </w:rPr>
        <w:t>____</w:t>
      </w:r>
      <w:r w:rsidR="007A6868" w:rsidRPr="00A576F6">
        <w:rPr>
          <w:b/>
          <w:sz w:val="24"/>
          <w:szCs w:val="24"/>
          <w:lang w:eastAsia="ar-SA"/>
        </w:rPr>
        <w:t xml:space="preserve">» </w:t>
      </w:r>
      <w:r w:rsidR="003D4C3E" w:rsidRPr="00A576F6">
        <w:rPr>
          <w:b/>
          <w:sz w:val="24"/>
          <w:szCs w:val="24"/>
          <w:lang w:eastAsia="ar-SA"/>
        </w:rPr>
        <w:t>__________</w:t>
      </w:r>
      <w:r w:rsidR="007A6868" w:rsidRPr="00A576F6">
        <w:rPr>
          <w:b/>
          <w:sz w:val="24"/>
          <w:szCs w:val="24"/>
          <w:lang w:eastAsia="ar-SA"/>
        </w:rPr>
        <w:t xml:space="preserve"> 20</w:t>
      </w:r>
      <w:r w:rsidR="00A171BD" w:rsidRPr="00A576F6">
        <w:rPr>
          <w:b/>
          <w:sz w:val="24"/>
          <w:szCs w:val="24"/>
          <w:lang w:eastAsia="ar-SA"/>
        </w:rPr>
        <w:t>2</w:t>
      </w:r>
      <w:r w:rsidR="008755A9">
        <w:rPr>
          <w:b/>
          <w:sz w:val="24"/>
          <w:szCs w:val="24"/>
          <w:lang w:eastAsia="ar-SA"/>
        </w:rPr>
        <w:t>2</w:t>
      </w:r>
      <w:r w:rsidR="007A6868" w:rsidRPr="00A576F6">
        <w:rPr>
          <w:b/>
          <w:sz w:val="24"/>
          <w:szCs w:val="24"/>
          <w:lang w:eastAsia="ar-SA"/>
        </w:rPr>
        <w:t xml:space="preserve"> года</w:t>
      </w:r>
    </w:p>
    <w:p w14:paraId="67FC0494" w14:textId="77777777" w:rsidR="00963DF4" w:rsidRPr="00A576F6" w:rsidRDefault="00963DF4" w:rsidP="008B1735">
      <w:pPr>
        <w:suppressAutoHyphens/>
        <w:autoSpaceDN/>
        <w:adjustRightInd/>
        <w:ind w:left="-46" w:right="-84"/>
        <w:jc w:val="center"/>
        <w:rPr>
          <w:b/>
          <w:sz w:val="24"/>
          <w:szCs w:val="24"/>
          <w:lang w:eastAsia="ar-SA"/>
        </w:rPr>
      </w:pPr>
    </w:p>
    <w:p w14:paraId="4A488831" w14:textId="77777777" w:rsidR="00963DF4" w:rsidRPr="00A576F6" w:rsidRDefault="00963DF4" w:rsidP="004927E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A576F6">
        <w:rPr>
          <w:b/>
          <w:bCs/>
          <w:sz w:val="24"/>
          <w:szCs w:val="24"/>
          <w:lang w:eastAsia="ar-SA"/>
        </w:rPr>
        <w:t>Общество с ограниченной ответ</w:t>
      </w:r>
      <w:r w:rsidR="0010603E" w:rsidRPr="00A576F6">
        <w:rPr>
          <w:b/>
          <w:bCs/>
          <w:sz w:val="24"/>
          <w:szCs w:val="24"/>
          <w:lang w:eastAsia="ar-SA"/>
        </w:rPr>
        <w:t>ственностью</w:t>
      </w:r>
      <w:r w:rsidR="004C5653" w:rsidRPr="00A576F6">
        <w:rPr>
          <w:b/>
          <w:bCs/>
          <w:sz w:val="24"/>
          <w:szCs w:val="24"/>
          <w:lang w:eastAsia="ar-SA"/>
        </w:rPr>
        <w:t xml:space="preserve"> «Специализированный застройщик</w:t>
      </w:r>
      <w:r w:rsidR="0010603E" w:rsidRPr="00A576F6">
        <w:rPr>
          <w:b/>
          <w:bCs/>
          <w:sz w:val="24"/>
          <w:szCs w:val="24"/>
          <w:lang w:eastAsia="ar-SA"/>
        </w:rPr>
        <w:t xml:space="preserve"> «</w:t>
      </w:r>
      <w:r w:rsidR="004C5653" w:rsidRPr="00A576F6">
        <w:rPr>
          <w:b/>
          <w:bCs/>
          <w:sz w:val="24"/>
          <w:szCs w:val="24"/>
          <w:lang w:eastAsia="ar-SA"/>
        </w:rPr>
        <w:t>Хутор</w:t>
      </w:r>
      <w:r w:rsidRPr="00A576F6">
        <w:rPr>
          <w:b/>
          <w:bCs/>
          <w:sz w:val="24"/>
          <w:szCs w:val="24"/>
          <w:lang w:eastAsia="ar-SA"/>
        </w:rPr>
        <w:t xml:space="preserve">», </w:t>
      </w:r>
      <w:r w:rsidRPr="00A576F6">
        <w:rPr>
          <w:sz w:val="24"/>
          <w:szCs w:val="24"/>
          <w:lang w:eastAsia="ar-SA"/>
        </w:rPr>
        <w:t>в лице</w:t>
      </w:r>
      <w:r w:rsidR="00F30B16" w:rsidRPr="00A576F6">
        <w:rPr>
          <w:sz w:val="24"/>
          <w:szCs w:val="24"/>
          <w:lang w:eastAsia="ar-SA"/>
        </w:rPr>
        <w:t xml:space="preserve"> Генерального</w:t>
      </w:r>
      <w:r w:rsidRPr="00A576F6">
        <w:rPr>
          <w:sz w:val="24"/>
          <w:szCs w:val="24"/>
          <w:lang w:eastAsia="ar-SA"/>
        </w:rPr>
        <w:t xml:space="preserve"> директора </w:t>
      </w:r>
      <w:r w:rsidR="00F30B16" w:rsidRPr="00A576F6">
        <w:rPr>
          <w:sz w:val="24"/>
          <w:szCs w:val="24"/>
          <w:lang w:eastAsia="ar-SA"/>
        </w:rPr>
        <w:t>Демидова Валерия Александровича</w:t>
      </w:r>
      <w:r w:rsidRPr="00A576F6">
        <w:rPr>
          <w:sz w:val="24"/>
          <w:szCs w:val="24"/>
          <w:lang w:eastAsia="ar-SA"/>
        </w:rPr>
        <w:t xml:space="preserve">, действующего на основании </w:t>
      </w:r>
      <w:r w:rsidR="00C32651" w:rsidRPr="00A576F6">
        <w:rPr>
          <w:sz w:val="24"/>
          <w:szCs w:val="24"/>
          <w:lang w:eastAsia="ar-SA"/>
        </w:rPr>
        <w:t>Устава,</w:t>
      </w:r>
      <w:r w:rsidRPr="00A576F6">
        <w:rPr>
          <w:sz w:val="24"/>
          <w:szCs w:val="24"/>
          <w:lang w:eastAsia="ar-SA"/>
        </w:rPr>
        <w:t xml:space="preserve"> именуемое в дальнейшем </w:t>
      </w:r>
      <w:r w:rsidRPr="00A576F6">
        <w:rPr>
          <w:b/>
          <w:bCs/>
          <w:sz w:val="24"/>
          <w:szCs w:val="24"/>
          <w:lang w:eastAsia="ar-SA"/>
        </w:rPr>
        <w:t>«</w:t>
      </w:r>
      <w:r w:rsidR="00585ADA" w:rsidRPr="00A576F6">
        <w:rPr>
          <w:b/>
          <w:bCs/>
          <w:sz w:val="24"/>
          <w:szCs w:val="24"/>
          <w:lang w:eastAsia="ar-SA"/>
        </w:rPr>
        <w:t>ЗАСТРОЙЩИК</w:t>
      </w:r>
      <w:r w:rsidRPr="00A576F6">
        <w:rPr>
          <w:b/>
          <w:bCs/>
          <w:sz w:val="24"/>
          <w:szCs w:val="24"/>
          <w:lang w:eastAsia="ar-SA"/>
        </w:rPr>
        <w:t>»</w:t>
      </w:r>
      <w:r w:rsidRPr="00A576F6">
        <w:rPr>
          <w:sz w:val="24"/>
          <w:szCs w:val="24"/>
          <w:lang w:eastAsia="ar-SA"/>
        </w:rPr>
        <w:t>, с одной стороны, и</w:t>
      </w:r>
    </w:p>
    <w:p w14:paraId="5B9DA541" w14:textId="77777777" w:rsidR="00F51A7E" w:rsidRPr="00A576F6" w:rsidRDefault="00AD07C5" w:rsidP="004927E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A576F6">
        <w:rPr>
          <w:rFonts w:cs="Tahoma"/>
          <w:b/>
          <w:sz w:val="24"/>
          <w:szCs w:val="24"/>
        </w:rPr>
        <w:t xml:space="preserve">гр. РФ </w:t>
      </w:r>
      <w:r w:rsidR="00D61708" w:rsidRPr="00A576F6">
        <w:rPr>
          <w:rFonts w:cs="Tahoma"/>
          <w:b/>
          <w:sz w:val="24"/>
          <w:szCs w:val="24"/>
        </w:rPr>
        <w:t xml:space="preserve">_______________________ </w:t>
      </w:r>
      <w:r w:rsidR="00D61708" w:rsidRPr="00A576F6">
        <w:rPr>
          <w:rFonts w:cs="Tahoma"/>
          <w:bCs/>
          <w:i/>
          <w:iCs/>
          <w:sz w:val="24"/>
          <w:szCs w:val="24"/>
        </w:rPr>
        <w:t xml:space="preserve">(ФИО </w:t>
      </w:r>
      <w:r w:rsidR="006C6C0B" w:rsidRPr="00A576F6">
        <w:rPr>
          <w:rFonts w:cs="Tahoma"/>
          <w:bCs/>
          <w:i/>
          <w:iCs/>
          <w:sz w:val="24"/>
          <w:szCs w:val="24"/>
        </w:rPr>
        <w:t>ДОЛЬЩИКА</w:t>
      </w:r>
      <w:r w:rsidR="00D61708" w:rsidRPr="00A576F6">
        <w:rPr>
          <w:rFonts w:cs="Tahoma"/>
          <w:bCs/>
          <w:i/>
          <w:iCs/>
          <w:sz w:val="24"/>
          <w:szCs w:val="24"/>
        </w:rPr>
        <w:t>)</w:t>
      </w:r>
      <w:r w:rsidRPr="00A576F6">
        <w:rPr>
          <w:rFonts w:cs="Tahoma"/>
          <w:sz w:val="24"/>
          <w:szCs w:val="24"/>
        </w:rPr>
        <w:t xml:space="preserve"> «</w:t>
      </w:r>
      <w:r w:rsidR="00D61708" w:rsidRPr="00A576F6">
        <w:rPr>
          <w:rFonts w:cs="Tahoma"/>
          <w:sz w:val="24"/>
          <w:szCs w:val="24"/>
        </w:rPr>
        <w:t>___</w:t>
      </w:r>
      <w:r w:rsidRPr="00A576F6">
        <w:rPr>
          <w:rFonts w:cs="Tahoma"/>
          <w:sz w:val="24"/>
          <w:szCs w:val="24"/>
        </w:rPr>
        <w:t xml:space="preserve">» </w:t>
      </w:r>
      <w:r w:rsidR="00D61708" w:rsidRPr="00A576F6">
        <w:rPr>
          <w:rFonts w:cs="Tahoma"/>
          <w:sz w:val="24"/>
          <w:szCs w:val="24"/>
        </w:rPr>
        <w:t>__________</w:t>
      </w:r>
      <w:r w:rsidRPr="00A576F6">
        <w:rPr>
          <w:rFonts w:cs="Tahoma"/>
          <w:sz w:val="24"/>
          <w:szCs w:val="24"/>
        </w:rPr>
        <w:t xml:space="preserve"> </w:t>
      </w:r>
      <w:r w:rsidR="00D61708" w:rsidRPr="00A576F6">
        <w:rPr>
          <w:rFonts w:cs="Tahoma"/>
          <w:sz w:val="24"/>
          <w:szCs w:val="24"/>
        </w:rPr>
        <w:t>___________</w:t>
      </w:r>
      <w:r w:rsidRPr="00A576F6">
        <w:rPr>
          <w:rFonts w:cs="Tahoma"/>
          <w:sz w:val="24"/>
          <w:szCs w:val="24"/>
        </w:rPr>
        <w:t xml:space="preserve"> </w:t>
      </w:r>
      <w:r w:rsidRPr="00A576F6">
        <w:rPr>
          <w:sz w:val="24"/>
          <w:szCs w:val="24"/>
          <w:lang w:eastAsia="ar-SA"/>
        </w:rPr>
        <w:t xml:space="preserve">года рождения, место рождения </w:t>
      </w:r>
      <w:r w:rsidR="00D61708" w:rsidRPr="00A576F6">
        <w:rPr>
          <w:sz w:val="24"/>
          <w:szCs w:val="24"/>
          <w:lang w:eastAsia="ar-SA"/>
        </w:rPr>
        <w:t>_____________________,</w:t>
      </w:r>
      <w:r w:rsidRPr="00A576F6">
        <w:rPr>
          <w:sz w:val="24"/>
          <w:szCs w:val="24"/>
          <w:lang w:eastAsia="ar-SA"/>
        </w:rPr>
        <w:t xml:space="preserve"> паспорт</w:t>
      </w:r>
      <w:r w:rsidR="00D61708" w:rsidRPr="00A576F6">
        <w:rPr>
          <w:sz w:val="24"/>
          <w:szCs w:val="24"/>
          <w:lang w:eastAsia="ar-SA"/>
        </w:rPr>
        <w:t xml:space="preserve"> гражданина РФ</w:t>
      </w:r>
      <w:r w:rsidRPr="00A576F6">
        <w:rPr>
          <w:sz w:val="24"/>
          <w:szCs w:val="24"/>
          <w:lang w:eastAsia="ar-SA"/>
        </w:rPr>
        <w:t xml:space="preserve"> </w:t>
      </w:r>
      <w:r w:rsidR="00D61708" w:rsidRPr="00A576F6">
        <w:rPr>
          <w:sz w:val="24"/>
          <w:szCs w:val="24"/>
          <w:lang w:eastAsia="ar-SA"/>
        </w:rPr>
        <w:t>________</w:t>
      </w:r>
      <w:r w:rsidRPr="00A576F6">
        <w:rPr>
          <w:sz w:val="24"/>
          <w:szCs w:val="24"/>
          <w:lang w:eastAsia="ar-SA"/>
        </w:rPr>
        <w:t xml:space="preserve"> </w:t>
      </w:r>
      <w:r w:rsidR="00D61708" w:rsidRPr="00A576F6">
        <w:rPr>
          <w:sz w:val="24"/>
          <w:szCs w:val="24"/>
          <w:lang w:eastAsia="ar-SA"/>
        </w:rPr>
        <w:t>_____________ (</w:t>
      </w:r>
      <w:r w:rsidR="00D61708" w:rsidRPr="00A576F6">
        <w:rPr>
          <w:i/>
          <w:iCs/>
          <w:sz w:val="24"/>
          <w:szCs w:val="24"/>
          <w:lang w:eastAsia="ar-SA"/>
        </w:rPr>
        <w:t>серия, номер</w:t>
      </w:r>
      <w:r w:rsidR="00D61708" w:rsidRPr="00A576F6">
        <w:rPr>
          <w:sz w:val="24"/>
          <w:szCs w:val="24"/>
          <w:lang w:eastAsia="ar-SA"/>
        </w:rPr>
        <w:t>)</w:t>
      </w:r>
      <w:r w:rsidRPr="00A576F6">
        <w:rPr>
          <w:sz w:val="24"/>
          <w:szCs w:val="24"/>
          <w:lang w:eastAsia="ar-SA"/>
        </w:rPr>
        <w:t xml:space="preserve">, выдан </w:t>
      </w:r>
      <w:r w:rsidR="00D61708" w:rsidRPr="00A576F6">
        <w:rPr>
          <w:sz w:val="24"/>
          <w:szCs w:val="24"/>
          <w:lang w:eastAsia="ar-SA"/>
        </w:rPr>
        <w:t>__________________ (</w:t>
      </w:r>
      <w:r w:rsidR="00D61708" w:rsidRPr="00A576F6">
        <w:rPr>
          <w:i/>
          <w:iCs/>
          <w:sz w:val="24"/>
          <w:szCs w:val="24"/>
          <w:lang w:eastAsia="ar-SA"/>
        </w:rPr>
        <w:t>кем</w:t>
      </w:r>
      <w:r w:rsidR="00D61708" w:rsidRPr="00A576F6">
        <w:rPr>
          <w:sz w:val="24"/>
          <w:szCs w:val="24"/>
          <w:lang w:eastAsia="ar-SA"/>
        </w:rPr>
        <w:t>)</w:t>
      </w:r>
      <w:r w:rsidRPr="00A576F6">
        <w:rPr>
          <w:sz w:val="24"/>
          <w:szCs w:val="24"/>
          <w:lang w:eastAsia="ar-SA"/>
        </w:rPr>
        <w:t xml:space="preserve">, дата выдачи </w:t>
      </w:r>
      <w:r w:rsidR="00D61708" w:rsidRPr="00A576F6">
        <w:rPr>
          <w:sz w:val="24"/>
          <w:szCs w:val="24"/>
          <w:lang w:eastAsia="ar-SA"/>
        </w:rPr>
        <w:t>__.___.___ г.</w:t>
      </w:r>
      <w:r w:rsidRPr="00A576F6">
        <w:rPr>
          <w:sz w:val="24"/>
          <w:szCs w:val="24"/>
          <w:lang w:eastAsia="ar-SA"/>
        </w:rPr>
        <w:t xml:space="preserve">, код подразделения </w:t>
      </w:r>
      <w:r w:rsidR="00D61708" w:rsidRPr="00A576F6">
        <w:rPr>
          <w:sz w:val="24"/>
          <w:szCs w:val="24"/>
          <w:lang w:eastAsia="ar-SA"/>
        </w:rPr>
        <w:t>___________</w:t>
      </w:r>
      <w:r w:rsidRPr="00A576F6">
        <w:rPr>
          <w:sz w:val="24"/>
          <w:szCs w:val="24"/>
          <w:lang w:eastAsia="ar-SA"/>
        </w:rPr>
        <w:t>, зарегистрирован по адресу:</w:t>
      </w:r>
      <w:r w:rsidR="00D61708" w:rsidRPr="00A576F6">
        <w:rPr>
          <w:sz w:val="24"/>
          <w:szCs w:val="24"/>
          <w:lang w:eastAsia="ar-SA"/>
        </w:rPr>
        <w:t>_____________________________________</w:t>
      </w:r>
      <w:r w:rsidRPr="00A576F6">
        <w:rPr>
          <w:sz w:val="24"/>
          <w:szCs w:val="24"/>
          <w:lang w:eastAsia="ar-SA"/>
        </w:rPr>
        <w:t xml:space="preserve">, </w:t>
      </w:r>
      <w:r w:rsidR="00F51A7E" w:rsidRPr="00A576F6">
        <w:rPr>
          <w:rFonts w:cs="Tahoma"/>
          <w:sz w:val="24"/>
          <w:szCs w:val="24"/>
        </w:rPr>
        <w:t>именуем</w:t>
      </w:r>
      <w:r w:rsidR="00142342" w:rsidRPr="00A576F6">
        <w:rPr>
          <w:rFonts w:cs="Tahoma"/>
          <w:sz w:val="24"/>
          <w:szCs w:val="24"/>
        </w:rPr>
        <w:t>ый</w:t>
      </w:r>
      <w:r w:rsidR="00F51A7E" w:rsidRPr="00A576F6">
        <w:rPr>
          <w:rFonts w:cs="Tahoma"/>
          <w:sz w:val="24"/>
          <w:szCs w:val="24"/>
        </w:rPr>
        <w:t xml:space="preserve"> в дальнейшем </w:t>
      </w:r>
      <w:r w:rsidR="00F51A7E" w:rsidRPr="00A576F6">
        <w:rPr>
          <w:rFonts w:cs="Tahoma"/>
          <w:b/>
          <w:sz w:val="24"/>
          <w:szCs w:val="24"/>
        </w:rPr>
        <w:t>«ДОЛЬЩИК»</w:t>
      </w:r>
      <w:r w:rsidR="00F51A7E" w:rsidRPr="00A576F6">
        <w:rPr>
          <w:rFonts w:cs="Tahoma"/>
          <w:sz w:val="24"/>
          <w:szCs w:val="24"/>
        </w:rPr>
        <w:t xml:space="preserve">, с другой стороны, вместе именуемые </w:t>
      </w:r>
      <w:r w:rsidR="00F51A7E" w:rsidRPr="00A576F6">
        <w:rPr>
          <w:rFonts w:cs="Tahoma"/>
          <w:b/>
          <w:sz w:val="24"/>
          <w:szCs w:val="24"/>
        </w:rPr>
        <w:t>«Стороны»</w:t>
      </w:r>
      <w:r w:rsidR="00F51A7E" w:rsidRPr="00A576F6">
        <w:rPr>
          <w:rFonts w:cs="Tahoma"/>
          <w:sz w:val="24"/>
          <w:szCs w:val="24"/>
        </w:rPr>
        <w:t xml:space="preserve">, заключили настоящий договор (далее – </w:t>
      </w:r>
      <w:r w:rsidR="00F51A7E" w:rsidRPr="00A576F6">
        <w:rPr>
          <w:rFonts w:cs="Tahoma"/>
          <w:b/>
          <w:sz w:val="24"/>
          <w:szCs w:val="24"/>
        </w:rPr>
        <w:t>«Договор»</w:t>
      </w:r>
      <w:r w:rsidR="00F51A7E" w:rsidRPr="00A576F6">
        <w:rPr>
          <w:rFonts w:cs="Tahoma"/>
          <w:sz w:val="24"/>
          <w:szCs w:val="24"/>
        </w:rPr>
        <w:t>) о нижеследующем:</w:t>
      </w:r>
    </w:p>
    <w:p w14:paraId="49D98634" w14:textId="77777777" w:rsidR="00963DF4" w:rsidRPr="00A576F6" w:rsidRDefault="00963DF4" w:rsidP="008B1735">
      <w:pPr>
        <w:shd w:val="clear" w:color="auto" w:fill="FFFFFF"/>
        <w:suppressAutoHyphens/>
        <w:autoSpaceDN/>
        <w:adjustRightInd/>
        <w:spacing w:before="12"/>
        <w:ind w:left="29" w:right="-84"/>
        <w:jc w:val="both"/>
        <w:rPr>
          <w:b/>
          <w:bCs/>
          <w:spacing w:val="-1"/>
          <w:sz w:val="24"/>
          <w:szCs w:val="24"/>
          <w:lang w:eastAsia="ar-SA"/>
        </w:rPr>
      </w:pPr>
    </w:p>
    <w:p w14:paraId="38FE5FB1" w14:textId="77777777" w:rsidR="00963DF4" w:rsidRPr="00A576F6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center"/>
        <w:rPr>
          <w:b/>
          <w:sz w:val="24"/>
          <w:szCs w:val="24"/>
          <w:lang w:eastAsia="ar-SA"/>
        </w:rPr>
      </w:pPr>
      <w:r w:rsidRPr="00A576F6">
        <w:rPr>
          <w:b/>
          <w:sz w:val="24"/>
          <w:szCs w:val="24"/>
          <w:lang w:eastAsia="ar-SA"/>
        </w:rPr>
        <w:t>1. ПРЕДМЕТ ДОГОВОРА.</w:t>
      </w:r>
    </w:p>
    <w:p w14:paraId="11A9EB3C" w14:textId="77777777" w:rsidR="00963DF4" w:rsidRPr="00A576F6" w:rsidRDefault="00963DF4" w:rsidP="008B1735">
      <w:pPr>
        <w:tabs>
          <w:tab w:val="left" w:pos="-360"/>
        </w:tabs>
        <w:suppressAutoHyphens/>
        <w:autoSpaceDN/>
        <w:adjustRightInd/>
        <w:ind w:left="12" w:right="-300"/>
        <w:jc w:val="both"/>
        <w:rPr>
          <w:sz w:val="24"/>
          <w:szCs w:val="24"/>
          <w:lang w:eastAsia="ar-SA"/>
        </w:rPr>
      </w:pPr>
    </w:p>
    <w:p w14:paraId="3EB21FC8" w14:textId="6DD060A1" w:rsidR="00BD0A55" w:rsidRPr="00A576F6" w:rsidRDefault="00963DF4" w:rsidP="004927E6">
      <w:pPr>
        <w:pStyle w:val="a7"/>
        <w:numPr>
          <w:ilvl w:val="1"/>
          <w:numId w:val="4"/>
        </w:numPr>
        <w:tabs>
          <w:tab w:val="left" w:pos="-120"/>
          <w:tab w:val="left" w:pos="0"/>
          <w:tab w:val="left" w:pos="142"/>
          <w:tab w:val="left" w:pos="240"/>
          <w:tab w:val="left" w:pos="567"/>
        </w:tabs>
        <w:suppressAutoHyphens/>
        <w:ind w:left="0" w:firstLine="0"/>
        <w:jc w:val="both"/>
        <w:rPr>
          <w:lang w:eastAsia="ar-SA"/>
        </w:rPr>
      </w:pPr>
      <w:r w:rsidRPr="00A576F6">
        <w:rPr>
          <w:lang w:eastAsia="ar-SA"/>
        </w:rPr>
        <w:t xml:space="preserve">Предметом настоящего Договора является участие сторон в строительстве </w:t>
      </w:r>
      <w:bookmarkStart w:id="0" w:name="_Hlk49171369"/>
      <w:r w:rsidR="007E6AEE" w:rsidRPr="00A576F6">
        <w:rPr>
          <w:b/>
          <w:lang w:eastAsia="ar-SA"/>
        </w:rPr>
        <w:t xml:space="preserve">многоквартирного </w:t>
      </w:r>
      <w:r w:rsidR="00E3433E" w:rsidRPr="00A576F6">
        <w:rPr>
          <w:b/>
          <w:lang w:eastAsia="ar-SA"/>
        </w:rPr>
        <w:t>жилого дома</w:t>
      </w:r>
      <w:r w:rsidR="00F30B16" w:rsidRPr="00A576F6">
        <w:rPr>
          <w:b/>
          <w:lang w:val="ru-RU" w:eastAsia="ar-SA"/>
        </w:rPr>
        <w:t xml:space="preserve"> № </w:t>
      </w:r>
      <w:r w:rsidR="00716618" w:rsidRPr="00A576F6">
        <w:rPr>
          <w:b/>
          <w:lang w:val="ru-RU" w:eastAsia="ar-SA"/>
        </w:rPr>
        <w:t>9</w:t>
      </w:r>
      <w:r w:rsidR="00F30B16" w:rsidRPr="00A576F6">
        <w:rPr>
          <w:b/>
          <w:lang w:val="ru-RU" w:eastAsia="ar-SA"/>
        </w:rPr>
        <w:t xml:space="preserve"> (по генплану) со встроенными помещениями общественного назначения</w:t>
      </w:r>
      <w:r w:rsidR="00412366" w:rsidRPr="00A576F6">
        <w:rPr>
          <w:b/>
          <w:lang w:val="ru-RU" w:eastAsia="ar-SA"/>
        </w:rPr>
        <w:t xml:space="preserve"> по</w:t>
      </w:r>
      <w:r w:rsidR="006729AD" w:rsidRPr="00A576F6">
        <w:rPr>
          <w:b/>
          <w:lang w:val="ru-RU" w:eastAsia="ar-SA"/>
        </w:rPr>
        <w:t xml:space="preserve"> адресу: </w:t>
      </w:r>
      <w:r w:rsidR="005D3AE3" w:rsidRPr="00A576F6">
        <w:rPr>
          <w:b/>
          <w:lang w:val="ru-RU" w:eastAsia="ar-SA"/>
        </w:rPr>
        <w:t xml:space="preserve">Нижегородская область, </w:t>
      </w:r>
      <w:r w:rsidR="006729AD" w:rsidRPr="00A576F6">
        <w:rPr>
          <w:b/>
          <w:lang w:val="ru-RU" w:eastAsia="ar-SA"/>
        </w:rPr>
        <w:t>г.</w:t>
      </w:r>
      <w:r w:rsidR="005D3AE3" w:rsidRPr="00A576F6">
        <w:rPr>
          <w:b/>
          <w:lang w:val="ru-RU" w:eastAsia="ar-SA"/>
        </w:rPr>
        <w:t xml:space="preserve"> </w:t>
      </w:r>
      <w:r w:rsidR="006729AD" w:rsidRPr="00A576F6">
        <w:rPr>
          <w:b/>
          <w:lang w:val="ru-RU" w:eastAsia="ar-SA"/>
        </w:rPr>
        <w:t>Н</w:t>
      </w:r>
      <w:r w:rsidR="005D3AE3" w:rsidRPr="00A576F6">
        <w:rPr>
          <w:b/>
          <w:lang w:val="ru-RU" w:eastAsia="ar-SA"/>
        </w:rPr>
        <w:t xml:space="preserve">ижний </w:t>
      </w:r>
      <w:r w:rsidR="006729AD" w:rsidRPr="00A576F6">
        <w:rPr>
          <w:b/>
          <w:lang w:val="ru-RU" w:eastAsia="ar-SA"/>
        </w:rPr>
        <w:t>Новгород,</w:t>
      </w:r>
      <w:r w:rsidR="00412366" w:rsidRPr="00A576F6">
        <w:rPr>
          <w:b/>
          <w:lang w:val="ru-RU" w:eastAsia="ar-SA"/>
        </w:rPr>
        <w:t xml:space="preserve"> </w:t>
      </w:r>
      <w:r w:rsidR="006729AD" w:rsidRPr="00A576F6">
        <w:rPr>
          <w:b/>
          <w:lang w:val="ru-RU" w:eastAsia="ar-SA"/>
        </w:rPr>
        <w:t xml:space="preserve">Приокский район, </w:t>
      </w:r>
      <w:r w:rsidR="00412366" w:rsidRPr="00A576F6">
        <w:rPr>
          <w:b/>
          <w:lang w:val="ru-RU" w:eastAsia="ar-SA"/>
        </w:rPr>
        <w:t xml:space="preserve">ул. </w:t>
      </w:r>
      <w:r w:rsidR="001D6582" w:rsidRPr="00A576F6">
        <w:rPr>
          <w:b/>
          <w:lang w:val="ru-RU" w:eastAsia="ar-SA"/>
        </w:rPr>
        <w:t>Цветочная</w:t>
      </w:r>
      <w:bookmarkEnd w:id="0"/>
      <w:r w:rsidR="00C23F5D" w:rsidRPr="00A576F6">
        <w:rPr>
          <w:b/>
          <w:lang w:val="ru-RU" w:eastAsia="ar-SA"/>
        </w:rPr>
        <w:t xml:space="preserve"> </w:t>
      </w:r>
      <w:r w:rsidR="00C23F5D" w:rsidRPr="00A576F6">
        <w:rPr>
          <w:bCs/>
          <w:lang w:val="ru-RU" w:eastAsia="ar-SA"/>
        </w:rPr>
        <w:t xml:space="preserve">(далее – </w:t>
      </w:r>
      <w:r w:rsidR="007E1478" w:rsidRPr="00A576F6">
        <w:rPr>
          <w:bCs/>
          <w:lang w:val="ru-RU" w:eastAsia="ar-SA"/>
        </w:rPr>
        <w:t>Ж</w:t>
      </w:r>
      <w:r w:rsidR="00C23F5D" w:rsidRPr="00A576F6">
        <w:rPr>
          <w:bCs/>
          <w:lang w:val="ru-RU" w:eastAsia="ar-SA"/>
        </w:rPr>
        <w:t>илой дом)</w:t>
      </w:r>
      <w:r w:rsidR="00412366" w:rsidRPr="00A576F6">
        <w:rPr>
          <w:bCs/>
          <w:lang w:val="ru-RU" w:eastAsia="ar-SA"/>
        </w:rPr>
        <w:t>.</w:t>
      </w:r>
      <w:r w:rsidR="00F30B16" w:rsidRPr="00A576F6">
        <w:rPr>
          <w:b/>
          <w:lang w:val="ru-RU" w:eastAsia="ar-SA"/>
        </w:rPr>
        <w:t xml:space="preserve"> </w:t>
      </w:r>
    </w:p>
    <w:p w14:paraId="527A2455" w14:textId="77777777" w:rsidR="00963DF4" w:rsidRPr="00A576F6" w:rsidRDefault="00BD0A55" w:rsidP="004927E6">
      <w:pPr>
        <w:pStyle w:val="a7"/>
        <w:tabs>
          <w:tab w:val="left" w:pos="-120"/>
          <w:tab w:val="left" w:pos="0"/>
          <w:tab w:val="left" w:pos="142"/>
          <w:tab w:val="left" w:pos="240"/>
          <w:tab w:val="left" w:pos="966"/>
        </w:tabs>
        <w:suppressAutoHyphens/>
        <w:ind w:left="0"/>
        <w:jc w:val="both"/>
        <w:rPr>
          <w:lang w:eastAsia="ar-SA"/>
        </w:rPr>
      </w:pPr>
      <w:r w:rsidRPr="00A576F6">
        <w:rPr>
          <w:lang w:val="ru-RU" w:eastAsia="ar-SA"/>
        </w:rPr>
        <w:t>1.2</w:t>
      </w:r>
      <w:r w:rsidRPr="00A576F6">
        <w:rPr>
          <w:bCs/>
          <w:lang w:val="ru-RU" w:eastAsia="ar-SA"/>
        </w:rPr>
        <w:t>.</w:t>
      </w:r>
      <w:r w:rsidRPr="00A576F6">
        <w:rPr>
          <w:b/>
          <w:lang w:val="ru-RU" w:eastAsia="ar-SA"/>
        </w:rPr>
        <w:t xml:space="preserve">  </w:t>
      </w:r>
      <w:r w:rsidR="00963DF4" w:rsidRPr="00A576F6">
        <w:rPr>
          <w:lang w:eastAsia="ar-SA"/>
        </w:rPr>
        <w:t xml:space="preserve">ЗАСТРОЙЩИК обязуется в предусмотренный Договором срок построить </w:t>
      </w:r>
      <w:r w:rsidR="004C3E7E" w:rsidRPr="00A576F6">
        <w:rPr>
          <w:lang w:val="ru-RU" w:eastAsia="ar-SA"/>
        </w:rPr>
        <w:t>Ж</w:t>
      </w:r>
      <w:r w:rsidR="00963DF4" w:rsidRPr="00A576F6">
        <w:rPr>
          <w:lang w:eastAsia="ar-SA"/>
        </w:rPr>
        <w:t>илой дом со  встроенными помещениями</w:t>
      </w:r>
      <w:r w:rsidR="00307972" w:rsidRPr="00A576F6">
        <w:rPr>
          <w:lang w:val="ru-RU" w:eastAsia="ar-SA"/>
        </w:rPr>
        <w:t xml:space="preserve"> общественного назначения </w:t>
      </w:r>
      <w:r w:rsidR="00963DF4" w:rsidRPr="00A576F6">
        <w:rPr>
          <w:lang w:eastAsia="ar-SA"/>
        </w:rPr>
        <w:t xml:space="preserve"> с привлечением подрядных организаций без выполнения строительно-монтажных работ силами ЗАСТРОЙЩИКА, и обязуется передать ДОЛЬЩИКУ после получения разрешения на ввод </w:t>
      </w:r>
      <w:r w:rsidR="004C3E7E" w:rsidRPr="00A576F6">
        <w:rPr>
          <w:lang w:val="ru-RU" w:eastAsia="ar-SA"/>
        </w:rPr>
        <w:t>Ж</w:t>
      </w:r>
      <w:r w:rsidR="00963DF4" w:rsidRPr="00A576F6">
        <w:rPr>
          <w:lang w:eastAsia="ar-SA"/>
        </w:rPr>
        <w:t>илого дома в эксплуатацию</w:t>
      </w:r>
      <w:r w:rsidR="00C23F5D" w:rsidRPr="00A576F6">
        <w:rPr>
          <w:lang w:val="ru-RU" w:eastAsia="ar-SA"/>
        </w:rPr>
        <w:t>,</w:t>
      </w:r>
      <w:r w:rsidR="00963DF4" w:rsidRPr="00A576F6">
        <w:rPr>
          <w:lang w:eastAsia="ar-SA"/>
        </w:rPr>
        <w:t xml:space="preserve"> указанный в п. 1.</w:t>
      </w:r>
      <w:r w:rsidR="00505730" w:rsidRPr="00A576F6">
        <w:rPr>
          <w:lang w:eastAsia="ar-SA"/>
        </w:rPr>
        <w:t>3</w:t>
      </w:r>
      <w:r w:rsidR="00963DF4" w:rsidRPr="00A576F6">
        <w:rPr>
          <w:lang w:eastAsia="ar-SA"/>
        </w:rPr>
        <w:t xml:space="preserve"> настоящего </w:t>
      </w:r>
      <w:r w:rsidR="00E82D40" w:rsidRPr="00A576F6">
        <w:rPr>
          <w:lang w:val="ru-RU" w:eastAsia="ar-SA"/>
        </w:rPr>
        <w:t>Д</w:t>
      </w:r>
      <w:r w:rsidR="00963DF4" w:rsidRPr="00A576F6">
        <w:rPr>
          <w:lang w:eastAsia="ar-SA"/>
        </w:rPr>
        <w:t xml:space="preserve">оговора объект долевого строительства, а </w:t>
      </w:r>
      <w:bookmarkStart w:id="1" w:name="OLE_LINK2"/>
      <w:bookmarkStart w:id="2" w:name="OLE_LINK3"/>
      <w:r w:rsidR="00963DF4" w:rsidRPr="00A576F6">
        <w:rPr>
          <w:lang w:eastAsia="ar-SA"/>
        </w:rPr>
        <w:t>ДОЛЬЩИК</w:t>
      </w:r>
      <w:bookmarkEnd w:id="1"/>
      <w:bookmarkEnd w:id="2"/>
      <w:r w:rsidR="00963DF4" w:rsidRPr="00A576F6">
        <w:rPr>
          <w:lang w:eastAsia="ar-SA"/>
        </w:rPr>
        <w:t xml:space="preserve"> обязуется принять долевое участие в строительстве   указанного </w:t>
      </w:r>
      <w:r w:rsidR="004C3E7E" w:rsidRPr="00A576F6">
        <w:rPr>
          <w:lang w:val="ru-RU" w:eastAsia="ar-SA"/>
        </w:rPr>
        <w:t>Ж</w:t>
      </w:r>
      <w:r w:rsidR="00963DF4" w:rsidRPr="00A576F6">
        <w:rPr>
          <w:lang w:eastAsia="ar-SA"/>
        </w:rPr>
        <w:t xml:space="preserve">илого дома, оплатить определенную настоящим </w:t>
      </w:r>
      <w:r w:rsidR="004D0CFB" w:rsidRPr="00A576F6">
        <w:rPr>
          <w:lang w:val="ru-RU" w:eastAsia="ar-SA"/>
        </w:rPr>
        <w:t>Д</w:t>
      </w:r>
      <w:r w:rsidR="00963DF4" w:rsidRPr="00A576F6">
        <w:rPr>
          <w:lang w:eastAsia="ar-SA"/>
        </w:rPr>
        <w:t xml:space="preserve">оговором цену и в сроки, установленные настоящим договором, принять объект долевого строительства по акту приема-передачи. </w:t>
      </w:r>
    </w:p>
    <w:p w14:paraId="32D0A134" w14:textId="6A95ECAA" w:rsidR="00AD6662" w:rsidRPr="00A576F6" w:rsidRDefault="0020623F" w:rsidP="004927E6">
      <w:pPr>
        <w:pStyle w:val="afd"/>
        <w:spacing w:before="0" w:after="0"/>
        <w:rPr>
          <w:rFonts w:ascii="Times New Roman" w:hAnsi="Times New Roman"/>
          <w:lang w:val="ru-RU"/>
        </w:rPr>
      </w:pPr>
      <w:r w:rsidRPr="00A576F6">
        <w:rPr>
          <w:rFonts w:ascii="Times New Roman" w:hAnsi="Times New Roman"/>
          <w:lang w:eastAsia="ar-SA"/>
        </w:rPr>
        <w:t>Строительство осуществляется на земельно</w:t>
      </w:r>
      <w:r w:rsidR="00B70BEA" w:rsidRPr="00A576F6">
        <w:rPr>
          <w:rFonts w:ascii="Times New Roman" w:hAnsi="Times New Roman"/>
          <w:lang w:eastAsia="ar-SA"/>
        </w:rPr>
        <w:t>м участке с кадастровым номером</w:t>
      </w:r>
      <w:r w:rsidRPr="00A576F6">
        <w:rPr>
          <w:rFonts w:ascii="Times New Roman" w:hAnsi="Times New Roman"/>
          <w:lang w:eastAsia="ar-SA"/>
        </w:rPr>
        <w:t xml:space="preserve"> </w:t>
      </w:r>
      <w:r w:rsidR="00510A41" w:rsidRPr="00A576F6">
        <w:rPr>
          <w:rFonts w:ascii="Times New Roman" w:hAnsi="Times New Roman"/>
          <w:bCs/>
          <w:lang w:eastAsia="ar-SA"/>
        </w:rPr>
        <w:t>52:18:00</w:t>
      </w:r>
      <w:r w:rsidR="006729AD" w:rsidRPr="00A576F6">
        <w:rPr>
          <w:rFonts w:ascii="Times New Roman" w:hAnsi="Times New Roman"/>
          <w:bCs/>
          <w:lang w:val="ru-RU" w:eastAsia="ar-SA"/>
        </w:rPr>
        <w:t>80085:689</w:t>
      </w:r>
      <w:r w:rsidR="00716618" w:rsidRPr="00A576F6">
        <w:rPr>
          <w:rFonts w:ascii="Times New Roman" w:hAnsi="Times New Roman"/>
          <w:bCs/>
          <w:lang w:val="ru-RU" w:eastAsia="ar-SA"/>
        </w:rPr>
        <w:t>4</w:t>
      </w:r>
      <w:r w:rsidR="00FA0959" w:rsidRPr="00A576F6">
        <w:rPr>
          <w:rFonts w:ascii="Times New Roman" w:hAnsi="Times New Roman"/>
        </w:rPr>
        <w:t>.</w:t>
      </w:r>
      <w:r w:rsidR="00B70BEA" w:rsidRPr="00A576F6">
        <w:rPr>
          <w:rFonts w:ascii="Times New Roman" w:hAnsi="Times New Roman"/>
        </w:rPr>
        <w:t xml:space="preserve"> </w:t>
      </w:r>
      <w:r w:rsidR="00BB2113" w:rsidRPr="00A576F6">
        <w:rPr>
          <w:rFonts w:ascii="Times New Roman" w:hAnsi="Times New Roman"/>
        </w:rPr>
        <w:t xml:space="preserve">Право </w:t>
      </w:r>
      <w:r w:rsidR="006729AD" w:rsidRPr="00A576F6">
        <w:rPr>
          <w:rFonts w:ascii="Times New Roman" w:hAnsi="Times New Roman"/>
          <w:lang w:val="ru-RU"/>
        </w:rPr>
        <w:t>собственности</w:t>
      </w:r>
      <w:r w:rsidR="00BB2113" w:rsidRPr="00A576F6">
        <w:rPr>
          <w:rFonts w:ascii="Times New Roman" w:hAnsi="Times New Roman"/>
        </w:rPr>
        <w:t xml:space="preserve"> на данный земельный участок принадлежит ЗАСТРОЙЩИКУ на основании</w:t>
      </w:r>
      <w:r w:rsidR="00F614B7" w:rsidRPr="00A576F6">
        <w:rPr>
          <w:rFonts w:ascii="Times New Roman" w:hAnsi="Times New Roman"/>
        </w:rPr>
        <w:t>:</w:t>
      </w:r>
      <w:r w:rsidR="00BB2113" w:rsidRPr="00A576F6">
        <w:rPr>
          <w:rFonts w:ascii="Times New Roman" w:hAnsi="Times New Roman"/>
        </w:rPr>
        <w:t xml:space="preserve"> </w:t>
      </w:r>
      <w:r w:rsidR="002F4BCD" w:rsidRPr="00A576F6">
        <w:rPr>
          <w:rFonts w:ascii="Times New Roman" w:hAnsi="Times New Roman"/>
        </w:rPr>
        <w:t xml:space="preserve">Договора </w:t>
      </w:r>
      <w:r w:rsidR="006729AD" w:rsidRPr="00A576F6">
        <w:rPr>
          <w:rFonts w:ascii="Times New Roman" w:hAnsi="Times New Roman"/>
          <w:lang w:val="ru-RU"/>
        </w:rPr>
        <w:t>купли-продажи нежилых зданий и земельного участка</w:t>
      </w:r>
      <w:r w:rsidR="002F4BCD" w:rsidRPr="00A576F6">
        <w:rPr>
          <w:rFonts w:ascii="Times New Roman" w:hAnsi="Times New Roman"/>
        </w:rPr>
        <w:t>,</w:t>
      </w:r>
      <w:r w:rsidR="006729AD" w:rsidRPr="00A576F6">
        <w:rPr>
          <w:rFonts w:ascii="Times New Roman" w:hAnsi="Times New Roman"/>
          <w:lang w:val="ru-RU"/>
        </w:rPr>
        <w:t xml:space="preserve"> расположенных по адресу: город Нижний Новгород, Приокский район, улица Цветочная, дом 9Б от 08.02.2017 № 396-ПП,</w:t>
      </w:r>
      <w:r w:rsidR="002F4BCD" w:rsidRPr="00A576F6">
        <w:rPr>
          <w:rFonts w:ascii="Times New Roman" w:hAnsi="Times New Roman"/>
        </w:rPr>
        <w:t xml:space="preserve"> </w:t>
      </w:r>
      <w:r w:rsidR="00F614B7" w:rsidRPr="00A576F6">
        <w:rPr>
          <w:rFonts w:ascii="Times New Roman" w:hAnsi="Times New Roman"/>
        </w:rPr>
        <w:t xml:space="preserve">дата регистрации </w:t>
      </w:r>
      <w:r w:rsidR="006729AD" w:rsidRPr="00A576F6">
        <w:rPr>
          <w:rFonts w:ascii="Times New Roman" w:hAnsi="Times New Roman"/>
          <w:lang w:val="ru-RU"/>
        </w:rPr>
        <w:t>26</w:t>
      </w:r>
      <w:r w:rsidR="00F614B7" w:rsidRPr="00A576F6">
        <w:rPr>
          <w:rFonts w:ascii="Times New Roman" w:hAnsi="Times New Roman"/>
        </w:rPr>
        <w:t>.0</w:t>
      </w:r>
      <w:r w:rsidR="006729AD" w:rsidRPr="00A576F6">
        <w:rPr>
          <w:rFonts w:ascii="Times New Roman" w:hAnsi="Times New Roman"/>
          <w:lang w:val="ru-RU"/>
        </w:rPr>
        <w:t>2</w:t>
      </w:r>
      <w:r w:rsidR="00F614B7" w:rsidRPr="00A576F6">
        <w:rPr>
          <w:rFonts w:ascii="Times New Roman" w:hAnsi="Times New Roman"/>
        </w:rPr>
        <w:t>.20</w:t>
      </w:r>
      <w:r w:rsidR="006729AD" w:rsidRPr="00A576F6">
        <w:rPr>
          <w:rFonts w:ascii="Times New Roman" w:hAnsi="Times New Roman"/>
          <w:lang w:val="ru-RU"/>
        </w:rPr>
        <w:t>20</w:t>
      </w:r>
      <w:r w:rsidR="00F614B7" w:rsidRPr="00A576F6">
        <w:rPr>
          <w:rFonts w:ascii="Times New Roman" w:hAnsi="Times New Roman"/>
        </w:rPr>
        <w:t xml:space="preserve">г., </w:t>
      </w:r>
      <w:r w:rsidR="004B1923" w:rsidRPr="00A576F6">
        <w:rPr>
          <w:rFonts w:ascii="Times New Roman" w:hAnsi="Times New Roman"/>
          <w:lang w:val="ru-RU"/>
        </w:rPr>
        <w:t xml:space="preserve">зарегистрировано за </w:t>
      </w:r>
      <w:r w:rsidR="00F614B7" w:rsidRPr="00A576F6">
        <w:rPr>
          <w:rFonts w:ascii="Times New Roman" w:hAnsi="Times New Roman"/>
        </w:rPr>
        <w:t>№</w:t>
      </w:r>
      <w:r w:rsidR="0026462C" w:rsidRPr="00A576F6">
        <w:rPr>
          <w:rFonts w:ascii="Times New Roman" w:hAnsi="Times New Roman"/>
        </w:rPr>
        <w:t>52</w:t>
      </w:r>
      <w:r w:rsidR="006729AD" w:rsidRPr="00A576F6">
        <w:rPr>
          <w:rFonts w:ascii="Times New Roman" w:hAnsi="Times New Roman"/>
          <w:lang w:val="ru-RU"/>
        </w:rPr>
        <w:t>:18:0080085:689</w:t>
      </w:r>
      <w:r w:rsidR="005D2DB2" w:rsidRPr="00A576F6">
        <w:rPr>
          <w:rFonts w:ascii="Times New Roman" w:hAnsi="Times New Roman"/>
          <w:lang w:val="ru-RU"/>
        </w:rPr>
        <w:t>4</w:t>
      </w:r>
      <w:r w:rsidR="006729AD" w:rsidRPr="00A576F6">
        <w:rPr>
          <w:rFonts w:ascii="Times New Roman" w:hAnsi="Times New Roman"/>
          <w:lang w:val="ru-RU"/>
        </w:rPr>
        <w:t>-52/124/2020-1</w:t>
      </w:r>
      <w:r w:rsidR="001609AF" w:rsidRPr="00A576F6">
        <w:rPr>
          <w:rFonts w:ascii="Times New Roman" w:hAnsi="Times New Roman"/>
          <w:shd w:val="clear" w:color="auto" w:fill="FFFFFF"/>
        </w:rPr>
        <w:t>.</w:t>
      </w:r>
      <w:r w:rsidR="006729AD" w:rsidRPr="00A576F6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722D6B" w:rsidRPr="00A576F6">
        <w:rPr>
          <w:rFonts w:ascii="Times New Roman" w:hAnsi="Times New Roman"/>
        </w:rPr>
        <w:t xml:space="preserve">На момент подписания настоящего Договора </w:t>
      </w:r>
      <w:r w:rsidR="004D0CFB" w:rsidRPr="00A576F6">
        <w:rPr>
          <w:rFonts w:ascii="Times New Roman" w:hAnsi="Times New Roman"/>
          <w:lang w:val="ru-RU"/>
        </w:rPr>
        <w:t>ДОЛЬЩИК</w:t>
      </w:r>
      <w:r w:rsidR="00722D6B" w:rsidRPr="00A576F6">
        <w:rPr>
          <w:rFonts w:ascii="Times New Roman" w:hAnsi="Times New Roman"/>
        </w:rPr>
        <w:t xml:space="preserve"> уведомлен о том, </w:t>
      </w:r>
      <w:r w:rsidR="00AD6662" w:rsidRPr="00A576F6">
        <w:rPr>
          <w:rFonts w:ascii="Times New Roman" w:hAnsi="Times New Roman"/>
        </w:rPr>
        <w:t xml:space="preserve">что </w:t>
      </w:r>
      <w:r w:rsidR="00AD6662" w:rsidRPr="00A576F6">
        <w:rPr>
          <w:rFonts w:ascii="Times New Roman" w:hAnsi="Times New Roman"/>
          <w:lang w:val="ru-RU"/>
        </w:rPr>
        <w:t xml:space="preserve">земельный участок с кадастровым номером </w:t>
      </w:r>
      <w:r w:rsidR="00AD6662" w:rsidRPr="00A576F6">
        <w:rPr>
          <w:rFonts w:ascii="Times New Roman" w:hAnsi="Times New Roman"/>
          <w:bCs/>
          <w:lang w:eastAsia="ar-SA"/>
        </w:rPr>
        <w:t>52:18:00</w:t>
      </w:r>
      <w:r w:rsidR="00AD6662" w:rsidRPr="00A576F6">
        <w:rPr>
          <w:rFonts w:ascii="Times New Roman" w:hAnsi="Times New Roman"/>
          <w:bCs/>
          <w:lang w:val="ru-RU" w:eastAsia="ar-SA"/>
        </w:rPr>
        <w:t>80085:689</w:t>
      </w:r>
      <w:r w:rsidR="005D2DB2" w:rsidRPr="00A576F6">
        <w:rPr>
          <w:rFonts w:ascii="Times New Roman" w:hAnsi="Times New Roman"/>
          <w:bCs/>
          <w:lang w:val="ru-RU" w:eastAsia="ar-SA"/>
        </w:rPr>
        <w:t>4</w:t>
      </w:r>
      <w:r w:rsidR="00AD6662" w:rsidRPr="00A576F6">
        <w:rPr>
          <w:rFonts w:ascii="Times New Roman" w:hAnsi="Times New Roman"/>
          <w:bCs/>
          <w:lang w:val="ru-RU" w:eastAsia="ar-SA"/>
        </w:rPr>
        <w:t>, расположенный по адресу: г. Нижний Новгород, Приокский район,</w:t>
      </w:r>
      <w:r w:rsidR="0076018C" w:rsidRPr="00A576F6">
        <w:rPr>
          <w:rFonts w:ascii="Times New Roman" w:hAnsi="Times New Roman"/>
          <w:bCs/>
          <w:lang w:val="ru-RU" w:eastAsia="ar-SA"/>
        </w:rPr>
        <w:t xml:space="preserve"> </w:t>
      </w:r>
      <w:r w:rsidR="00AD6662" w:rsidRPr="00A576F6">
        <w:rPr>
          <w:rFonts w:ascii="Times New Roman" w:hAnsi="Times New Roman"/>
          <w:bCs/>
          <w:lang w:val="ru-RU" w:eastAsia="ar-SA"/>
        </w:rPr>
        <w:t>ул. Цветочная</w:t>
      </w:r>
      <w:r w:rsidR="002F6A34" w:rsidRPr="00A576F6">
        <w:rPr>
          <w:rFonts w:ascii="Times New Roman" w:hAnsi="Times New Roman"/>
          <w:bCs/>
          <w:lang w:val="ru-RU" w:eastAsia="ar-SA"/>
        </w:rPr>
        <w:t>,</w:t>
      </w:r>
      <w:r w:rsidR="00AD6662" w:rsidRPr="00A576F6">
        <w:rPr>
          <w:rFonts w:ascii="Times New Roman" w:hAnsi="Times New Roman"/>
          <w:bCs/>
          <w:lang w:val="ru-RU" w:eastAsia="ar-SA"/>
        </w:rPr>
        <w:t xml:space="preserve"> </w:t>
      </w:r>
      <w:r w:rsidR="00AD6662" w:rsidRPr="00A576F6">
        <w:rPr>
          <w:rFonts w:ascii="Times New Roman" w:hAnsi="Times New Roman"/>
        </w:rPr>
        <w:t>находится в залоге у ПАО Сбербанк</w:t>
      </w:r>
      <w:r w:rsidR="004D0CFB" w:rsidRPr="00A576F6">
        <w:rPr>
          <w:rFonts w:ascii="Times New Roman" w:hAnsi="Times New Roman"/>
          <w:lang w:val="ru-RU"/>
        </w:rPr>
        <w:t xml:space="preserve"> (Кредитор)</w:t>
      </w:r>
      <w:r w:rsidR="00AD6662" w:rsidRPr="00A576F6">
        <w:rPr>
          <w:rFonts w:ascii="Times New Roman" w:hAnsi="Times New Roman"/>
        </w:rPr>
        <w:t xml:space="preserve"> по заключенному с ООО</w:t>
      </w:r>
      <w:r w:rsidR="00AD6662" w:rsidRPr="00A576F6">
        <w:rPr>
          <w:rFonts w:ascii="Times New Roman" w:hAnsi="Times New Roman"/>
          <w:lang w:val="ru-RU"/>
        </w:rPr>
        <w:t xml:space="preserve"> «СЗ</w:t>
      </w:r>
      <w:r w:rsidR="00AD6662" w:rsidRPr="00A576F6">
        <w:rPr>
          <w:rFonts w:ascii="Times New Roman" w:hAnsi="Times New Roman"/>
        </w:rPr>
        <w:t xml:space="preserve"> </w:t>
      </w:r>
      <w:r w:rsidR="00AD6662" w:rsidRPr="00A576F6">
        <w:rPr>
          <w:rFonts w:ascii="Times New Roman" w:hAnsi="Times New Roman"/>
          <w:lang w:val="ru-RU"/>
        </w:rPr>
        <w:t>«Хутор»</w:t>
      </w:r>
      <w:r w:rsidR="004D0CFB" w:rsidRPr="00A576F6">
        <w:rPr>
          <w:rFonts w:ascii="Times New Roman" w:hAnsi="Times New Roman"/>
          <w:lang w:val="ru-RU"/>
        </w:rPr>
        <w:t xml:space="preserve"> (Заемщик)</w:t>
      </w:r>
      <w:r w:rsidR="00AD6662" w:rsidRPr="00A576F6">
        <w:rPr>
          <w:rFonts w:ascii="Times New Roman" w:hAnsi="Times New Roman"/>
          <w:lang w:val="ru-RU"/>
        </w:rPr>
        <w:t xml:space="preserve">  </w:t>
      </w:r>
      <w:r w:rsidR="00AD6662" w:rsidRPr="00A576F6">
        <w:rPr>
          <w:rFonts w:ascii="Times New Roman" w:hAnsi="Times New Roman"/>
        </w:rPr>
        <w:t xml:space="preserve"> кредитному договору (</w:t>
      </w:r>
      <w:r w:rsidR="00AD6662" w:rsidRPr="00A576F6">
        <w:rPr>
          <w:rFonts w:ascii="Times New Roman" w:hAnsi="Times New Roman"/>
          <w:iCs/>
        </w:rPr>
        <w:t>Финансировани</w:t>
      </w:r>
      <w:r w:rsidR="00AD6662" w:rsidRPr="00A576F6">
        <w:rPr>
          <w:rFonts w:ascii="Times New Roman" w:hAnsi="Times New Roman"/>
          <w:iCs/>
          <w:lang w:val="ru-RU"/>
        </w:rPr>
        <w:t>е</w:t>
      </w:r>
      <w:r w:rsidR="00AD6662" w:rsidRPr="00A576F6">
        <w:rPr>
          <w:rFonts w:ascii="Times New Roman" w:hAnsi="Times New Roman"/>
          <w:iCs/>
        </w:rPr>
        <w:t xml:space="preserve"> затрат строительства 19-этажного многоквартирного жилого дома №</w:t>
      </w:r>
      <w:r w:rsidR="005D2DB2" w:rsidRPr="00A576F6">
        <w:rPr>
          <w:rFonts w:ascii="Times New Roman" w:hAnsi="Times New Roman"/>
          <w:iCs/>
          <w:lang w:val="ru-RU"/>
        </w:rPr>
        <w:t>9</w:t>
      </w:r>
      <w:r w:rsidR="00AD6662" w:rsidRPr="00A576F6">
        <w:rPr>
          <w:rFonts w:ascii="Times New Roman" w:hAnsi="Times New Roman"/>
          <w:iCs/>
        </w:rPr>
        <w:t xml:space="preserve"> (по генплану) со встроенными помещениями общественного назначения по адресу: Нижегородская область, г. Нижний Новгород, Приокский район, ул. Цветочная, </w:t>
      </w:r>
      <w:r w:rsidR="00AD6662" w:rsidRPr="00A576F6">
        <w:rPr>
          <w:rFonts w:ascii="Times New Roman" w:hAnsi="Times New Roman"/>
        </w:rPr>
        <w:t>с применением расчетов по открываемому  Кредитором по поручению (заявлению) Заемщика отзывному покрытому  документарному аккредитиву на оплату работ и производимых затрат по</w:t>
      </w:r>
      <w:r w:rsidR="00EB65B4" w:rsidRPr="00A576F6">
        <w:rPr>
          <w:rFonts w:ascii="Times New Roman" w:hAnsi="Times New Roman"/>
        </w:rPr>
        <w:t xml:space="preserve"> договору Генерального строительного подряда №</w:t>
      </w:r>
      <w:r w:rsidR="005D2DB2" w:rsidRPr="00A576F6">
        <w:rPr>
          <w:rFonts w:ascii="Times New Roman" w:hAnsi="Times New Roman"/>
          <w:lang w:val="ru-RU"/>
        </w:rPr>
        <w:t>10</w:t>
      </w:r>
      <w:r w:rsidR="00EB65B4" w:rsidRPr="00A576F6">
        <w:rPr>
          <w:rFonts w:ascii="Times New Roman" w:hAnsi="Times New Roman"/>
        </w:rPr>
        <w:t xml:space="preserve"> от 1</w:t>
      </w:r>
      <w:r w:rsidR="005D2DB2" w:rsidRPr="00A576F6">
        <w:rPr>
          <w:rFonts w:ascii="Times New Roman" w:hAnsi="Times New Roman"/>
          <w:lang w:val="ru-RU"/>
        </w:rPr>
        <w:t>2</w:t>
      </w:r>
      <w:r w:rsidR="00EB65B4" w:rsidRPr="00A576F6">
        <w:rPr>
          <w:rFonts w:ascii="Times New Roman" w:hAnsi="Times New Roman"/>
        </w:rPr>
        <w:t xml:space="preserve"> </w:t>
      </w:r>
      <w:r w:rsidR="005D2DB2" w:rsidRPr="00A576F6">
        <w:rPr>
          <w:rFonts w:ascii="Times New Roman" w:hAnsi="Times New Roman"/>
          <w:lang w:val="ru-RU"/>
        </w:rPr>
        <w:t>апреля</w:t>
      </w:r>
      <w:r w:rsidR="00EB65B4" w:rsidRPr="00A576F6">
        <w:rPr>
          <w:rFonts w:ascii="Times New Roman" w:hAnsi="Times New Roman"/>
        </w:rPr>
        <w:t xml:space="preserve"> 202</w:t>
      </w:r>
      <w:r w:rsidR="005D2DB2" w:rsidRPr="00A576F6">
        <w:rPr>
          <w:rFonts w:ascii="Times New Roman" w:hAnsi="Times New Roman"/>
          <w:lang w:val="ru-RU"/>
        </w:rPr>
        <w:t>1</w:t>
      </w:r>
      <w:r w:rsidR="00EB65B4" w:rsidRPr="00A576F6">
        <w:rPr>
          <w:rFonts w:ascii="Times New Roman" w:hAnsi="Times New Roman"/>
        </w:rPr>
        <w:t xml:space="preserve"> года, заключенному между Заемщиком и ООО СК «СВЕТЛОГРАД»</w:t>
      </w:r>
      <w:r w:rsidR="00AD6662" w:rsidRPr="00A576F6">
        <w:rPr>
          <w:rFonts w:ascii="Times New Roman" w:hAnsi="Times New Roman"/>
        </w:rPr>
        <w:t>)</w:t>
      </w:r>
      <w:r w:rsidR="00AD6662" w:rsidRPr="00A576F6">
        <w:rPr>
          <w:rFonts w:ascii="Times New Roman" w:hAnsi="Times New Roman"/>
          <w:lang w:val="ru-RU"/>
        </w:rPr>
        <w:t>.</w:t>
      </w:r>
    </w:p>
    <w:p w14:paraId="08C516F2" w14:textId="77777777" w:rsidR="0076018C" w:rsidRPr="00A576F6" w:rsidRDefault="0076018C" w:rsidP="004927E6">
      <w:pPr>
        <w:pStyle w:val="afd"/>
        <w:spacing w:before="0" w:after="0"/>
        <w:rPr>
          <w:rFonts w:ascii="Times New Roman" w:hAnsi="Times New Roman"/>
          <w:b/>
          <w:lang w:val="ru-RU" w:eastAsia="ar-SA"/>
        </w:rPr>
      </w:pPr>
    </w:p>
    <w:p w14:paraId="0C0DE73B" w14:textId="77777777" w:rsidR="00B70BEA" w:rsidRPr="00A576F6" w:rsidRDefault="00B70BEA" w:rsidP="004927E6">
      <w:pPr>
        <w:jc w:val="both"/>
        <w:rPr>
          <w:b/>
          <w:sz w:val="24"/>
          <w:szCs w:val="24"/>
          <w:lang w:eastAsia="ar-SA"/>
        </w:rPr>
      </w:pPr>
      <w:r w:rsidRPr="00A576F6">
        <w:rPr>
          <w:b/>
          <w:sz w:val="24"/>
          <w:szCs w:val="24"/>
          <w:lang w:eastAsia="ar-SA"/>
        </w:rPr>
        <w:t>Строительство осуществляется на основании:</w:t>
      </w:r>
    </w:p>
    <w:p w14:paraId="34231000" w14:textId="2F789E2D" w:rsidR="005D2DB2" w:rsidRPr="00A576F6" w:rsidRDefault="005D2DB2" w:rsidP="005D2DB2">
      <w:pPr>
        <w:tabs>
          <w:tab w:val="left" w:pos="464"/>
        </w:tabs>
        <w:suppressAutoHyphens/>
        <w:autoSpaceDE/>
        <w:autoSpaceDN/>
        <w:adjustRightInd/>
        <w:spacing w:after="120"/>
        <w:ind w:left="12" w:right="-300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 xml:space="preserve">- разрешение на строительство </w:t>
      </w:r>
      <w:r w:rsidRPr="00A576F6">
        <w:rPr>
          <w:rFonts w:eastAsia="Calibri"/>
          <w:sz w:val="24"/>
          <w:szCs w:val="24"/>
          <w:lang w:eastAsia="en-US"/>
        </w:rPr>
        <w:t>№52-</w:t>
      </w:r>
      <w:r w:rsidRPr="00A576F6">
        <w:rPr>
          <w:rFonts w:eastAsia="Calibri"/>
          <w:sz w:val="24"/>
          <w:szCs w:val="24"/>
          <w:lang w:val="en-US" w:eastAsia="en-US"/>
        </w:rPr>
        <w:t>RU</w:t>
      </w:r>
      <w:r w:rsidRPr="00A576F6">
        <w:rPr>
          <w:rFonts w:eastAsia="Calibri"/>
          <w:sz w:val="24"/>
          <w:szCs w:val="24"/>
          <w:lang w:eastAsia="en-US"/>
        </w:rPr>
        <w:t>523030002005001-06/07/420-2020</w:t>
      </w:r>
      <w:r w:rsidRPr="00A576F6">
        <w:rPr>
          <w:sz w:val="24"/>
          <w:szCs w:val="24"/>
          <w:lang w:eastAsia="ar-SA"/>
        </w:rPr>
        <w:t>, выдано 04.09.2020г. Министерством строительства Нижегородской области.</w:t>
      </w:r>
    </w:p>
    <w:p w14:paraId="0C6C8772" w14:textId="41DF362F" w:rsidR="001623E9" w:rsidRPr="00A576F6" w:rsidRDefault="001623E9" w:rsidP="004927E6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</w:p>
    <w:p w14:paraId="3A94DF0E" w14:textId="77777777" w:rsidR="00645983" w:rsidRPr="00A576F6" w:rsidRDefault="00B70BEA" w:rsidP="004927E6">
      <w:pPr>
        <w:tabs>
          <w:tab w:val="left" w:pos="464"/>
        </w:tabs>
        <w:suppressAutoHyphens/>
        <w:autoSpaceDE/>
        <w:autoSpaceDN/>
        <w:adjustRightInd/>
        <w:spacing w:after="120"/>
        <w:ind w:firstLine="555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lastRenderedPageBreak/>
        <w:t>П</w:t>
      </w:r>
      <w:r w:rsidR="001623E9" w:rsidRPr="00A576F6">
        <w:rPr>
          <w:sz w:val="24"/>
          <w:szCs w:val="24"/>
          <w:lang w:eastAsia="ar-SA"/>
        </w:rPr>
        <w:t>роектная декларация</w:t>
      </w:r>
      <w:r w:rsidR="002B7F43" w:rsidRPr="00A576F6">
        <w:rPr>
          <w:sz w:val="24"/>
          <w:szCs w:val="24"/>
          <w:lang w:eastAsia="ar-SA"/>
        </w:rPr>
        <w:t xml:space="preserve"> </w:t>
      </w:r>
      <w:r w:rsidR="00FA0959" w:rsidRPr="00A576F6">
        <w:rPr>
          <w:sz w:val="24"/>
          <w:szCs w:val="24"/>
          <w:lang w:eastAsia="ar-SA"/>
        </w:rPr>
        <w:t>опубликована</w:t>
      </w:r>
      <w:r w:rsidR="001623E9" w:rsidRPr="00A576F6">
        <w:rPr>
          <w:sz w:val="24"/>
          <w:szCs w:val="24"/>
          <w:lang w:eastAsia="ar-SA"/>
        </w:rPr>
        <w:t xml:space="preserve"> на </w:t>
      </w:r>
      <w:r w:rsidR="00DB41CA" w:rsidRPr="00A576F6">
        <w:rPr>
          <w:sz w:val="24"/>
          <w:szCs w:val="24"/>
          <w:lang w:eastAsia="ar-SA"/>
        </w:rPr>
        <w:t xml:space="preserve">сайте </w:t>
      </w:r>
      <w:r w:rsidR="00645983" w:rsidRPr="00A576F6">
        <w:rPr>
          <w:sz w:val="24"/>
          <w:szCs w:val="24"/>
          <w:lang w:eastAsia="ar-SA"/>
        </w:rPr>
        <w:t>– наш.дом.рф.</w:t>
      </w:r>
    </w:p>
    <w:p w14:paraId="7C3DF03A" w14:textId="06CBAFFA" w:rsidR="00750205" w:rsidRPr="00A576F6" w:rsidRDefault="00BD0A55" w:rsidP="004927E6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  <w:lang w:eastAsia="ar-SA"/>
        </w:rPr>
        <w:t>1.3.</w:t>
      </w:r>
      <w:r w:rsidR="004927E6" w:rsidRPr="00A576F6">
        <w:rPr>
          <w:sz w:val="24"/>
          <w:szCs w:val="24"/>
          <w:lang w:eastAsia="ar-SA"/>
        </w:rPr>
        <w:t xml:space="preserve"> </w:t>
      </w:r>
      <w:r w:rsidR="00963DF4" w:rsidRPr="00A576F6">
        <w:rPr>
          <w:sz w:val="24"/>
          <w:szCs w:val="24"/>
          <w:lang w:eastAsia="ar-SA"/>
        </w:rPr>
        <w:t xml:space="preserve">ЗАСТРОЙЩИК принимает, а ДОЛЬЩИК вступает в долевое участие по строительству </w:t>
      </w:r>
      <w:r w:rsidR="003B50FA" w:rsidRPr="00A576F6">
        <w:rPr>
          <w:b/>
          <w:sz w:val="24"/>
          <w:szCs w:val="24"/>
          <w:lang w:eastAsia="ar-SA"/>
        </w:rPr>
        <w:t xml:space="preserve">многоквартирного жилого дома № </w:t>
      </w:r>
      <w:r w:rsidR="005D2DB2" w:rsidRPr="00A576F6">
        <w:rPr>
          <w:b/>
          <w:sz w:val="24"/>
          <w:szCs w:val="24"/>
          <w:lang w:eastAsia="ar-SA"/>
        </w:rPr>
        <w:t>9</w:t>
      </w:r>
      <w:r w:rsidR="003B50FA" w:rsidRPr="00A576F6">
        <w:rPr>
          <w:b/>
          <w:sz w:val="24"/>
          <w:szCs w:val="24"/>
          <w:lang w:eastAsia="ar-SA"/>
        </w:rPr>
        <w:t xml:space="preserve"> (по генплану) со встроенными помещениями общественного назначения по адресу: Нижегородская область, г. Нижний Новгород, Приокский район, ул. Цветочная</w:t>
      </w:r>
      <w:r w:rsidR="00205ECD" w:rsidRPr="00A576F6">
        <w:rPr>
          <w:bCs/>
          <w:sz w:val="24"/>
          <w:szCs w:val="24"/>
          <w:lang w:eastAsia="ar-SA"/>
        </w:rPr>
        <w:t xml:space="preserve">, </w:t>
      </w:r>
      <w:r w:rsidR="00963DF4" w:rsidRPr="00A576F6">
        <w:rPr>
          <w:sz w:val="24"/>
          <w:szCs w:val="24"/>
          <w:lang w:eastAsia="ar-SA"/>
        </w:rPr>
        <w:t xml:space="preserve">с целью получения </w:t>
      </w:r>
      <w:r w:rsidR="005271B2" w:rsidRPr="00A576F6">
        <w:rPr>
          <w:sz w:val="24"/>
          <w:szCs w:val="24"/>
          <w:lang w:eastAsia="ar-SA"/>
        </w:rPr>
        <w:t>К</w:t>
      </w:r>
      <w:r w:rsidR="004D0CFB" w:rsidRPr="00A576F6">
        <w:rPr>
          <w:sz w:val="24"/>
          <w:szCs w:val="24"/>
          <w:lang w:eastAsia="ar-SA"/>
        </w:rPr>
        <w:t xml:space="preserve">вартиры </w:t>
      </w:r>
      <w:r w:rsidR="00963DF4" w:rsidRPr="00A576F6">
        <w:rPr>
          <w:sz w:val="24"/>
          <w:szCs w:val="24"/>
          <w:lang w:eastAsia="ar-SA"/>
        </w:rPr>
        <w:t xml:space="preserve">- объект долевого строительства, а </w:t>
      </w:r>
      <w:r w:rsidR="003D3535" w:rsidRPr="00A576F6">
        <w:rPr>
          <w:sz w:val="24"/>
          <w:szCs w:val="24"/>
          <w:lang w:eastAsia="ar-SA"/>
        </w:rPr>
        <w:t xml:space="preserve">также </w:t>
      </w:r>
      <w:r w:rsidR="00E661F4" w:rsidRPr="00A576F6">
        <w:rPr>
          <w:sz w:val="24"/>
          <w:szCs w:val="24"/>
          <w:lang w:eastAsia="ar-SA"/>
        </w:rPr>
        <w:t xml:space="preserve">соответствующей </w:t>
      </w:r>
      <w:r w:rsidR="00B70BEA" w:rsidRPr="00A576F6">
        <w:rPr>
          <w:sz w:val="24"/>
          <w:szCs w:val="24"/>
          <w:lang w:eastAsia="ar-SA"/>
        </w:rPr>
        <w:t xml:space="preserve">ей </w:t>
      </w:r>
      <w:r w:rsidR="004C0D6D" w:rsidRPr="00A576F6">
        <w:rPr>
          <w:sz w:val="24"/>
          <w:szCs w:val="24"/>
          <w:lang w:eastAsia="ar-SA"/>
        </w:rPr>
        <w:t xml:space="preserve">доли </w:t>
      </w:r>
      <w:r w:rsidR="00963DF4" w:rsidRPr="00A576F6">
        <w:rPr>
          <w:sz w:val="24"/>
          <w:szCs w:val="24"/>
          <w:lang w:eastAsia="ar-SA"/>
        </w:rPr>
        <w:t>в п</w:t>
      </w:r>
      <w:r w:rsidR="001E5D19" w:rsidRPr="00A576F6">
        <w:rPr>
          <w:sz w:val="24"/>
          <w:szCs w:val="24"/>
          <w:lang w:eastAsia="ar-SA"/>
        </w:rPr>
        <w:t xml:space="preserve">раве </w:t>
      </w:r>
      <w:r w:rsidR="00963DF4" w:rsidRPr="00A576F6">
        <w:rPr>
          <w:sz w:val="24"/>
          <w:szCs w:val="24"/>
          <w:lang w:eastAsia="ar-SA"/>
        </w:rPr>
        <w:t xml:space="preserve">собственности  на  общее  имущество   указанного  </w:t>
      </w:r>
      <w:r w:rsidR="003C2EB7" w:rsidRPr="00A576F6">
        <w:rPr>
          <w:sz w:val="24"/>
          <w:szCs w:val="24"/>
          <w:lang w:eastAsia="ar-SA"/>
        </w:rPr>
        <w:t xml:space="preserve">Жилого </w:t>
      </w:r>
      <w:r w:rsidR="00963DF4" w:rsidRPr="00A576F6">
        <w:rPr>
          <w:sz w:val="24"/>
          <w:szCs w:val="24"/>
          <w:lang w:eastAsia="ar-SA"/>
        </w:rPr>
        <w:t xml:space="preserve">дома, подлежащей передаче ДОЛЬЩИКУ после получения разрешения на ввод в эксплуатацию </w:t>
      </w:r>
      <w:r w:rsidR="004C3E7E" w:rsidRPr="00A576F6">
        <w:rPr>
          <w:sz w:val="24"/>
          <w:szCs w:val="24"/>
          <w:lang w:eastAsia="ar-SA"/>
        </w:rPr>
        <w:t>Ж</w:t>
      </w:r>
      <w:r w:rsidR="004D0CFB" w:rsidRPr="00A576F6">
        <w:rPr>
          <w:sz w:val="24"/>
          <w:szCs w:val="24"/>
          <w:lang w:eastAsia="ar-SA"/>
        </w:rPr>
        <w:t>илого дома</w:t>
      </w:r>
      <w:r w:rsidR="00963DF4" w:rsidRPr="00A576F6">
        <w:rPr>
          <w:sz w:val="24"/>
          <w:szCs w:val="24"/>
          <w:lang w:eastAsia="ar-SA"/>
        </w:rPr>
        <w:t>.</w:t>
      </w:r>
      <w:r w:rsidR="00750205" w:rsidRPr="00A576F6">
        <w:rPr>
          <w:sz w:val="24"/>
          <w:szCs w:val="24"/>
        </w:rPr>
        <w:t xml:space="preserve"> Основные характеристики </w:t>
      </w:r>
      <w:r w:rsidR="003D08F9" w:rsidRPr="00A576F6">
        <w:rPr>
          <w:sz w:val="24"/>
          <w:szCs w:val="24"/>
        </w:rPr>
        <w:t>Ж</w:t>
      </w:r>
      <w:r w:rsidR="00750205" w:rsidRPr="00A576F6">
        <w:rPr>
          <w:sz w:val="24"/>
          <w:szCs w:val="24"/>
        </w:rPr>
        <w:t>илого дома, подлежащие определению в Договоре в соответствии с Федеральным законом №214-ФЗ: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298"/>
      </w:tblGrid>
      <w:tr w:rsidR="00A576F6" w:rsidRPr="00A576F6" w14:paraId="7F3921A2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6F35E099" w14:textId="77777777" w:rsidR="00C916DA" w:rsidRPr="00A576F6" w:rsidRDefault="00C916DA" w:rsidP="006750C6">
            <w:pPr>
              <w:shd w:val="clear" w:color="auto" w:fill="FFFFFF"/>
              <w:ind w:left="7"/>
              <w:jc w:val="center"/>
              <w:rPr>
                <w:b/>
                <w:sz w:val="24"/>
                <w:szCs w:val="24"/>
              </w:rPr>
            </w:pPr>
            <w:r w:rsidRPr="00A576F6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47" w:type="pct"/>
            <w:shd w:val="clear" w:color="auto" w:fill="auto"/>
          </w:tcPr>
          <w:p w14:paraId="00F62D6B" w14:textId="77777777" w:rsidR="00C916DA" w:rsidRPr="00A576F6" w:rsidRDefault="00C916DA" w:rsidP="006750C6">
            <w:pPr>
              <w:shd w:val="clear" w:color="auto" w:fill="FFFFFF"/>
              <w:ind w:left="36"/>
              <w:jc w:val="center"/>
              <w:rPr>
                <w:b/>
                <w:sz w:val="24"/>
                <w:szCs w:val="24"/>
              </w:rPr>
            </w:pPr>
            <w:r w:rsidRPr="00A576F6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A576F6" w:rsidRPr="00A576F6" w14:paraId="4DF13BAD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4DCC33CC" w14:textId="77777777" w:rsidR="004F652C" w:rsidRPr="00A576F6" w:rsidRDefault="004F652C" w:rsidP="004F65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Вид</w:t>
            </w:r>
          </w:p>
        </w:tc>
        <w:tc>
          <w:tcPr>
            <w:tcW w:w="3147" w:type="pct"/>
            <w:shd w:val="clear" w:color="auto" w:fill="auto"/>
          </w:tcPr>
          <w:p w14:paraId="2DEBE65D" w14:textId="07FC7321" w:rsidR="004F652C" w:rsidRPr="00A576F6" w:rsidRDefault="00AA6FC8" w:rsidP="004F652C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</w:t>
            </w:r>
            <w:r w:rsidR="004F652C" w:rsidRPr="00A576F6">
              <w:rPr>
                <w:sz w:val="24"/>
                <w:szCs w:val="24"/>
              </w:rPr>
              <w:t xml:space="preserve"> дом</w:t>
            </w:r>
          </w:p>
        </w:tc>
      </w:tr>
      <w:tr w:rsidR="00E83F9E" w:rsidRPr="00E83F9E" w14:paraId="53081618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3A8B3709" w14:textId="77777777" w:rsidR="004F652C" w:rsidRPr="00E83F9E" w:rsidRDefault="004F652C" w:rsidP="004F652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147" w:type="pct"/>
            <w:shd w:val="clear" w:color="auto" w:fill="auto"/>
          </w:tcPr>
          <w:p w14:paraId="09CB3049" w14:textId="0173C263" w:rsidR="004F652C" w:rsidRPr="00E83F9E" w:rsidRDefault="004F652C" w:rsidP="004F652C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Жилое</w:t>
            </w:r>
          </w:p>
        </w:tc>
      </w:tr>
      <w:tr w:rsidR="00E83F9E" w:rsidRPr="00E83F9E" w14:paraId="107A9D56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78446BAF" w14:textId="77777777" w:rsidR="004F652C" w:rsidRPr="00E83F9E" w:rsidRDefault="004F652C" w:rsidP="004F65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3147" w:type="pct"/>
            <w:shd w:val="clear" w:color="auto" w:fill="auto"/>
          </w:tcPr>
          <w:p w14:paraId="73E41806" w14:textId="271E7A8A" w:rsidR="004F652C" w:rsidRPr="00E83F9E" w:rsidRDefault="004F652C" w:rsidP="004F652C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 xml:space="preserve">20 </w:t>
            </w:r>
          </w:p>
        </w:tc>
      </w:tr>
      <w:tr w:rsidR="00E83F9E" w:rsidRPr="00E83F9E" w14:paraId="572EEA91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4AF2A929" w14:textId="77777777" w:rsidR="004F652C" w:rsidRPr="00E83F9E" w:rsidRDefault="004F652C" w:rsidP="004F652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 xml:space="preserve">Общая площадь здания </w:t>
            </w:r>
          </w:p>
        </w:tc>
        <w:tc>
          <w:tcPr>
            <w:tcW w:w="3147" w:type="pct"/>
            <w:shd w:val="clear" w:color="auto" w:fill="auto"/>
          </w:tcPr>
          <w:p w14:paraId="5A505738" w14:textId="4BF53617" w:rsidR="004F652C" w:rsidRPr="00E83F9E" w:rsidRDefault="004F652C" w:rsidP="004F652C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14 463,8 кв.м</w:t>
            </w:r>
          </w:p>
        </w:tc>
      </w:tr>
      <w:tr w:rsidR="00E83F9E" w:rsidRPr="00E83F9E" w14:paraId="56A9E08F" w14:textId="77777777" w:rsidTr="004927E6">
        <w:trPr>
          <w:trHeight w:val="910"/>
        </w:trPr>
        <w:tc>
          <w:tcPr>
            <w:tcW w:w="1853" w:type="pct"/>
            <w:shd w:val="clear" w:color="auto" w:fill="auto"/>
          </w:tcPr>
          <w:p w14:paraId="3DE993BE" w14:textId="77777777" w:rsidR="004F652C" w:rsidRPr="00E83F9E" w:rsidRDefault="004F652C" w:rsidP="004F652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147" w:type="pct"/>
            <w:shd w:val="clear" w:color="auto" w:fill="auto"/>
          </w:tcPr>
          <w:p w14:paraId="44D5BC69" w14:textId="17BEEFA7" w:rsidR="004F652C" w:rsidRPr="00E83F9E" w:rsidRDefault="009B02C9" w:rsidP="00B240F9">
            <w:pPr>
              <w:widowControl/>
              <w:jc w:val="both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83F9E" w:rsidRPr="00E83F9E" w14:paraId="141591AC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4E18B4AD" w14:textId="77777777" w:rsidR="004F652C" w:rsidRPr="00E83F9E" w:rsidRDefault="004F652C" w:rsidP="004F652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147" w:type="pct"/>
            <w:shd w:val="clear" w:color="auto" w:fill="auto"/>
          </w:tcPr>
          <w:p w14:paraId="24D82BD0" w14:textId="053F3471" w:rsidR="004F652C" w:rsidRPr="00E83F9E" w:rsidRDefault="004F652C" w:rsidP="004F652C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E83F9E" w:rsidRPr="00E83F9E" w14:paraId="3F6896EC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1A82356D" w14:textId="77777777" w:rsidR="004F652C" w:rsidRPr="00E83F9E" w:rsidRDefault="004F652C" w:rsidP="004F652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147" w:type="pct"/>
            <w:shd w:val="clear" w:color="auto" w:fill="auto"/>
          </w:tcPr>
          <w:p w14:paraId="10484415" w14:textId="70422BB6" w:rsidR="004F652C" w:rsidRPr="00E83F9E" w:rsidRDefault="004F652C" w:rsidP="004F652C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 xml:space="preserve">«А+» </w:t>
            </w:r>
          </w:p>
        </w:tc>
      </w:tr>
      <w:tr w:rsidR="004F652C" w:rsidRPr="00E83F9E" w14:paraId="02C31FB2" w14:textId="77777777" w:rsidTr="004927E6">
        <w:trPr>
          <w:trHeight w:val="276"/>
        </w:trPr>
        <w:tc>
          <w:tcPr>
            <w:tcW w:w="1853" w:type="pct"/>
            <w:shd w:val="clear" w:color="auto" w:fill="auto"/>
          </w:tcPr>
          <w:p w14:paraId="2A72A58A" w14:textId="77777777" w:rsidR="004F652C" w:rsidRPr="00E83F9E" w:rsidRDefault="004F652C" w:rsidP="004F652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147" w:type="pct"/>
            <w:shd w:val="clear" w:color="auto" w:fill="auto"/>
          </w:tcPr>
          <w:p w14:paraId="0B4575C1" w14:textId="0319ABD6" w:rsidR="004F652C" w:rsidRPr="00E83F9E" w:rsidRDefault="004F652C" w:rsidP="004F652C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6 баллов</w:t>
            </w:r>
          </w:p>
        </w:tc>
      </w:tr>
    </w:tbl>
    <w:p w14:paraId="12A39415" w14:textId="77777777" w:rsidR="00FB5DDA" w:rsidRPr="00E83F9E" w:rsidRDefault="00FB5DDA">
      <w:pPr>
        <w:tabs>
          <w:tab w:val="left" w:pos="464"/>
        </w:tabs>
        <w:suppressAutoHyphens/>
        <w:autoSpaceDE/>
        <w:autoSpaceDN/>
        <w:adjustRightInd/>
        <w:spacing w:after="120"/>
        <w:ind w:right="-300"/>
        <w:jc w:val="both"/>
        <w:rPr>
          <w:sz w:val="24"/>
          <w:szCs w:val="24"/>
          <w:lang w:eastAsia="ar-SA"/>
        </w:rPr>
      </w:pPr>
      <w:bookmarkStart w:id="3" w:name="_Hlk76370586"/>
    </w:p>
    <w:p w14:paraId="03EB35C4" w14:textId="77777777" w:rsidR="002170B4" w:rsidRPr="00E83F9E" w:rsidRDefault="001E4011" w:rsidP="004927E6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bookmarkStart w:id="4" w:name="_Hlk76386051"/>
      <w:r w:rsidRPr="00E83F9E">
        <w:rPr>
          <w:sz w:val="24"/>
          <w:szCs w:val="24"/>
          <w:lang w:eastAsia="ar-SA"/>
        </w:rPr>
        <w:tab/>
      </w:r>
      <w:r w:rsidR="00FB5DDA" w:rsidRPr="00E83F9E">
        <w:rPr>
          <w:sz w:val="24"/>
          <w:szCs w:val="24"/>
          <w:lang w:eastAsia="ar-SA"/>
        </w:rPr>
        <w:t>Объектом долевого строительства по данному Договору является жилое помещение в Жилом доме, в котором ЗАСТРОЙЩИКОМ реализована необходимая обеспеченность</w:t>
      </w:r>
      <w:r w:rsidR="00EF25F3" w:rsidRPr="00E83F9E">
        <w:rPr>
          <w:sz w:val="24"/>
          <w:szCs w:val="24"/>
          <w:lang w:eastAsia="ar-SA"/>
        </w:rPr>
        <w:t xml:space="preserve"> </w:t>
      </w:r>
      <w:r w:rsidR="00FB5DDA" w:rsidRPr="00E83F9E">
        <w:rPr>
          <w:sz w:val="24"/>
          <w:szCs w:val="24"/>
          <w:lang w:eastAsia="ar-SA"/>
        </w:rPr>
        <w:t xml:space="preserve">всеми коммуникациями, предусмотренными проектной документацией (далее – Квартира), и доля в праве собственности на общее имущество Жилого дома, подлежащие передаче ДОЛЬЩИКУ после получения ЗАСТРОЙЩИКОМ разрешения на ввод в эксплуатацию Жилого дома.   </w:t>
      </w:r>
    </w:p>
    <w:p w14:paraId="11043058" w14:textId="77777777" w:rsidR="002170B4" w:rsidRPr="00E83F9E" w:rsidRDefault="002170B4" w:rsidP="002170B4">
      <w:pPr>
        <w:ind w:firstLine="540"/>
        <w:jc w:val="both"/>
        <w:rPr>
          <w:sz w:val="24"/>
          <w:szCs w:val="24"/>
        </w:rPr>
      </w:pPr>
      <w:r w:rsidRPr="00E83F9E">
        <w:rPr>
          <w:sz w:val="24"/>
          <w:szCs w:val="24"/>
        </w:rPr>
        <w:t>У ДОЛЬЩИКА 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Жилого дома.</w:t>
      </w:r>
    </w:p>
    <w:p w14:paraId="2874A7C0" w14:textId="717A5493" w:rsidR="00FB5DDA" w:rsidRPr="00E83F9E" w:rsidRDefault="00FB5DDA" w:rsidP="004927E6">
      <w:pPr>
        <w:tabs>
          <w:tab w:val="left" w:pos="464"/>
        </w:tabs>
        <w:suppressAutoHyphens/>
        <w:autoSpaceDE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 xml:space="preserve">Квартира отвечает следующим требованиям: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0"/>
        <w:gridCol w:w="4870"/>
      </w:tblGrid>
      <w:tr w:rsidR="00E83F9E" w:rsidRPr="00E83F9E" w14:paraId="0F37DE5B" w14:textId="77777777" w:rsidTr="004927E6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End w:id="3"/>
          <w:bookmarkEnd w:id="4"/>
          <w:p w14:paraId="1E542B1F" w14:textId="77777777" w:rsidR="0010603E" w:rsidRPr="00E83F9E" w:rsidRDefault="0010603E" w:rsidP="0010603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E83F9E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70AD9" w14:textId="77777777" w:rsidR="0010603E" w:rsidRPr="00E83F9E" w:rsidRDefault="0010603E" w:rsidP="0010603E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E83F9E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E83F9E" w:rsidRPr="00E83F9E" w14:paraId="1A08222C" w14:textId="77777777" w:rsidTr="004927E6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5A1363" w14:textId="77777777" w:rsidR="0010603E" w:rsidRPr="00E83F9E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69E00" w14:textId="77777777" w:rsidR="0010603E" w:rsidRPr="00E83F9E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625F6281" w14:textId="77777777" w:rsidTr="004927E6">
        <w:trPr>
          <w:trHeight w:hRule="exact" w:val="26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39FFE" w14:textId="77777777" w:rsidR="0010603E" w:rsidRPr="00E83F9E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Оси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D9AFB" w14:textId="77777777" w:rsidR="007A6868" w:rsidRPr="00E83F9E" w:rsidRDefault="007A6868" w:rsidP="00AF21E8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0519B715" w14:textId="77777777" w:rsidTr="004927E6">
        <w:trPr>
          <w:trHeight w:hRule="exact" w:val="653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2C81B" w14:textId="77777777" w:rsidR="0010603E" w:rsidRPr="00E83F9E" w:rsidRDefault="0010603E" w:rsidP="00C559F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83F9E">
              <w:rPr>
                <w:spacing w:val="-2"/>
                <w:sz w:val="24"/>
                <w:szCs w:val="24"/>
              </w:rPr>
              <w:t>Общая проектная площадь, кв.м</w:t>
            </w:r>
            <w:r w:rsidR="004F7186" w:rsidRPr="00E83F9E">
              <w:rPr>
                <w:spacing w:val="-2"/>
                <w:sz w:val="24"/>
                <w:szCs w:val="24"/>
              </w:rPr>
              <w:t xml:space="preserve"> (без учета лоджии</w:t>
            </w:r>
            <w:r w:rsidR="002177F4" w:rsidRPr="00E83F9E">
              <w:rPr>
                <w:spacing w:val="-2"/>
                <w:sz w:val="24"/>
                <w:szCs w:val="24"/>
              </w:rPr>
              <w:t>,</w:t>
            </w:r>
            <w:r w:rsidR="004B1923" w:rsidRPr="00E83F9E">
              <w:rPr>
                <w:spacing w:val="-2"/>
                <w:sz w:val="24"/>
                <w:szCs w:val="24"/>
              </w:rPr>
              <w:t xml:space="preserve"> </w:t>
            </w:r>
            <w:r w:rsidR="002177F4" w:rsidRPr="00E83F9E">
              <w:rPr>
                <w:spacing w:val="-2"/>
                <w:sz w:val="24"/>
                <w:szCs w:val="24"/>
              </w:rPr>
              <w:t>балконов</w:t>
            </w:r>
            <w:r w:rsidR="004F7186" w:rsidRPr="00E83F9E">
              <w:rPr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3741A" w14:textId="77777777" w:rsidR="0010603E" w:rsidRPr="00E83F9E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741E5DE3" w14:textId="77777777" w:rsidTr="004927E6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153DE" w14:textId="77777777" w:rsidR="0010603E" w:rsidRPr="00E83F9E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pacing w:val="-3"/>
                <w:sz w:val="24"/>
                <w:szCs w:val="24"/>
              </w:rPr>
              <w:t>Жилая проектная площадь, кв.м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B4EE4" w14:textId="77777777" w:rsidR="0010603E" w:rsidRPr="00E83F9E" w:rsidRDefault="0010603E" w:rsidP="00AE6BD4">
            <w:pPr>
              <w:shd w:val="clear" w:color="auto" w:fill="FFFFFF"/>
              <w:ind w:left="490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1E5FF188" w14:textId="77777777" w:rsidTr="004927E6">
        <w:trPr>
          <w:trHeight w:hRule="exact" w:val="25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4BE3B" w14:textId="77777777" w:rsidR="0010603E" w:rsidRPr="00E83F9E" w:rsidRDefault="0010603E" w:rsidP="0010603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Этаж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2C582" w14:textId="77777777" w:rsidR="0010603E" w:rsidRPr="00E83F9E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3E68F0F5" w14:textId="77777777" w:rsidTr="004927E6">
        <w:trPr>
          <w:trHeight w:hRule="exact" w:val="252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1B80F" w14:textId="77777777" w:rsidR="0010603E" w:rsidRPr="00E83F9E" w:rsidRDefault="00D56361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Подъезд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F067E" w14:textId="77777777" w:rsidR="0010603E" w:rsidRPr="00E83F9E" w:rsidRDefault="0010603E" w:rsidP="00AE6BD4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305A278A" w14:textId="77777777" w:rsidTr="004927E6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B108" w14:textId="77777777" w:rsidR="0010603E" w:rsidRPr="00E83F9E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46B6D" w14:textId="77777777" w:rsidR="0010603E" w:rsidRPr="00E83F9E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1A63F7B8" w14:textId="77777777" w:rsidTr="004927E6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BA50A" w14:textId="77777777" w:rsidR="0010603E" w:rsidRPr="00E83F9E" w:rsidRDefault="00AE6BD4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Площадь комнаты</w:t>
            </w:r>
            <w:r w:rsidR="00AF21E8" w:rsidRPr="00E83F9E">
              <w:rPr>
                <w:sz w:val="24"/>
                <w:szCs w:val="24"/>
              </w:rPr>
              <w:t xml:space="preserve"> 1</w:t>
            </w:r>
            <w:r w:rsidR="0010603E" w:rsidRPr="00E83F9E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72430" w14:textId="77777777" w:rsidR="0010603E" w:rsidRPr="00E83F9E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60B0E4ED" w14:textId="77777777" w:rsidTr="004927E6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2FCC1" w14:textId="77777777" w:rsidR="00AF21E8" w:rsidRPr="00E83F9E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Площадь комнаты 2,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7205A" w14:textId="77777777" w:rsidR="00AF21E8" w:rsidRPr="00E83F9E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121A74C7" w14:textId="77777777" w:rsidTr="004927E6">
        <w:trPr>
          <w:trHeight w:hRule="exact" w:val="28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B35D4" w14:textId="77777777" w:rsidR="00AF21E8" w:rsidRPr="00E83F9E" w:rsidRDefault="00AF21E8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Площадь комнаты 3,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D0F22" w14:textId="77777777" w:rsidR="00AF21E8" w:rsidRPr="00E83F9E" w:rsidRDefault="00AF21E8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3123A7BC" w14:textId="77777777" w:rsidTr="004927E6">
        <w:trPr>
          <w:trHeight w:hRule="exact" w:val="361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EBF93" w14:textId="77777777" w:rsidR="0010603E" w:rsidRPr="00E83F9E" w:rsidRDefault="00ED060C" w:rsidP="00AF21E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Площадь кухни</w:t>
            </w:r>
            <w:r w:rsidR="0010603E" w:rsidRPr="00E83F9E">
              <w:rPr>
                <w:sz w:val="24"/>
                <w:szCs w:val="24"/>
              </w:rPr>
              <w:t>, кв. м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8369B" w14:textId="77777777" w:rsidR="0010603E" w:rsidRPr="00E83F9E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01EFDA29" w14:textId="77777777" w:rsidTr="004927E6">
        <w:trPr>
          <w:trHeight w:hRule="exact" w:val="935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69F74" w14:textId="77777777" w:rsidR="0010603E" w:rsidRPr="00E83F9E" w:rsidRDefault="0010603E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>Площадь помеще</w:t>
            </w:r>
            <w:r w:rsidR="009D724C" w:rsidRPr="00E83F9E">
              <w:rPr>
                <w:sz w:val="24"/>
                <w:szCs w:val="24"/>
              </w:rPr>
              <w:t xml:space="preserve">ния </w:t>
            </w:r>
            <w:r w:rsidR="005B4518" w:rsidRPr="00E83F9E">
              <w:rPr>
                <w:sz w:val="24"/>
                <w:szCs w:val="24"/>
              </w:rPr>
              <w:br/>
            </w:r>
            <w:r w:rsidR="009D724C" w:rsidRPr="00E83F9E">
              <w:rPr>
                <w:sz w:val="24"/>
                <w:szCs w:val="24"/>
              </w:rPr>
              <w:t>вспомогательного назначения,</w:t>
            </w:r>
            <w:r w:rsidRPr="00E83F9E">
              <w:rPr>
                <w:sz w:val="24"/>
                <w:szCs w:val="24"/>
              </w:rPr>
              <w:t xml:space="preserve"> кв. м </w:t>
            </w:r>
            <w:r w:rsidR="005B4518" w:rsidRPr="00E83F9E">
              <w:rPr>
                <w:sz w:val="24"/>
                <w:szCs w:val="24"/>
              </w:rPr>
              <w:br/>
            </w:r>
            <w:r w:rsidRPr="00E83F9E">
              <w:rPr>
                <w:sz w:val="24"/>
                <w:szCs w:val="24"/>
              </w:rPr>
              <w:t xml:space="preserve">прихожая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FFBE9" w14:textId="77777777" w:rsidR="0010603E" w:rsidRPr="00E83F9E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7A880F7D" w14:textId="77777777" w:rsidTr="004927E6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1196E" w14:textId="77777777" w:rsidR="0010603E" w:rsidRPr="00E83F9E" w:rsidRDefault="0010603E" w:rsidP="005B4518">
            <w:pPr>
              <w:shd w:val="clear" w:color="auto" w:fill="FFFFFF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lastRenderedPageBreak/>
              <w:t>Площадь помеще</w:t>
            </w:r>
            <w:r w:rsidR="009D724C" w:rsidRPr="00E83F9E">
              <w:rPr>
                <w:sz w:val="24"/>
                <w:szCs w:val="24"/>
              </w:rPr>
              <w:t xml:space="preserve">ния </w:t>
            </w:r>
            <w:r w:rsidR="005B4518" w:rsidRPr="00E83F9E">
              <w:rPr>
                <w:sz w:val="24"/>
                <w:szCs w:val="24"/>
              </w:rPr>
              <w:br/>
            </w:r>
            <w:r w:rsidR="009D724C" w:rsidRPr="00E83F9E">
              <w:rPr>
                <w:sz w:val="24"/>
                <w:szCs w:val="24"/>
              </w:rPr>
              <w:t>вспомогательного назначения,</w:t>
            </w:r>
            <w:r w:rsidR="00AE6BD4" w:rsidRPr="00E83F9E">
              <w:rPr>
                <w:sz w:val="24"/>
                <w:szCs w:val="24"/>
              </w:rPr>
              <w:t xml:space="preserve"> кв. м </w:t>
            </w:r>
            <w:r w:rsidR="005B4518" w:rsidRPr="00E83F9E">
              <w:rPr>
                <w:sz w:val="24"/>
                <w:szCs w:val="24"/>
              </w:rPr>
              <w:br/>
            </w:r>
            <w:r w:rsidR="00AE6BD4" w:rsidRPr="00E83F9E">
              <w:rPr>
                <w:sz w:val="24"/>
                <w:szCs w:val="24"/>
              </w:rPr>
              <w:t xml:space="preserve">санузел </w:t>
            </w:r>
            <w:r w:rsidR="0098704D" w:rsidRPr="00E83F9E">
              <w:rPr>
                <w:sz w:val="24"/>
                <w:szCs w:val="24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97630" w14:textId="77777777" w:rsidR="0010603E" w:rsidRPr="00E83F9E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02EA532A" w14:textId="77777777" w:rsidTr="004927E6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71895" w14:textId="77777777" w:rsidR="0098704D" w:rsidRPr="00E83F9E" w:rsidRDefault="0098704D" w:rsidP="005B4518">
            <w:pPr>
              <w:shd w:val="clear" w:color="auto" w:fill="FFFFFF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 xml:space="preserve">Площадь помещения </w:t>
            </w:r>
            <w:r w:rsidRPr="00E83F9E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E83F9E">
              <w:rPr>
                <w:sz w:val="24"/>
                <w:szCs w:val="24"/>
              </w:rPr>
              <w:br/>
              <w:t>санузел 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6F4CF" w14:textId="77777777" w:rsidR="0098704D" w:rsidRPr="00E83F9E" w:rsidRDefault="0098704D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5A9C8E7C" w14:textId="77777777" w:rsidTr="004927E6">
        <w:trPr>
          <w:trHeight w:hRule="exact" w:val="849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51AF1" w14:textId="77777777" w:rsidR="00620726" w:rsidRPr="00E83F9E" w:rsidRDefault="00620726" w:rsidP="005B4518">
            <w:pPr>
              <w:shd w:val="clear" w:color="auto" w:fill="FFFFFF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 xml:space="preserve">Площадь помещения </w:t>
            </w:r>
            <w:r w:rsidRPr="00E83F9E">
              <w:rPr>
                <w:sz w:val="24"/>
                <w:szCs w:val="24"/>
              </w:rPr>
              <w:br/>
              <w:t xml:space="preserve">вспомогательного назначения, кв. м </w:t>
            </w:r>
            <w:r w:rsidRPr="00E83F9E">
              <w:rPr>
                <w:sz w:val="24"/>
                <w:szCs w:val="24"/>
              </w:rPr>
              <w:br/>
              <w:t>кладовая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78D16" w14:textId="77777777" w:rsidR="00620726" w:rsidRPr="00E83F9E" w:rsidRDefault="00620726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0ABE289D" w14:textId="77777777" w:rsidTr="004927E6">
        <w:trPr>
          <w:trHeight w:hRule="exact" w:val="294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310E0" w14:textId="77777777" w:rsidR="0010603E" w:rsidRPr="00E83F9E" w:rsidRDefault="009D724C" w:rsidP="0010603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E83F9E">
              <w:rPr>
                <w:sz w:val="24"/>
                <w:szCs w:val="24"/>
              </w:rPr>
              <w:t xml:space="preserve">Площадь </w:t>
            </w:r>
            <w:r w:rsidR="007A6868" w:rsidRPr="00E83F9E">
              <w:rPr>
                <w:sz w:val="24"/>
                <w:szCs w:val="24"/>
              </w:rPr>
              <w:t>балкона</w:t>
            </w:r>
            <w:r w:rsidR="00142342" w:rsidRPr="00E83F9E">
              <w:rPr>
                <w:sz w:val="24"/>
                <w:szCs w:val="24"/>
              </w:rPr>
              <w:t>/лоджии</w:t>
            </w:r>
            <w:r w:rsidR="0010603E" w:rsidRPr="00E83F9E">
              <w:rPr>
                <w:sz w:val="24"/>
                <w:szCs w:val="24"/>
              </w:rPr>
              <w:t xml:space="preserve">, кв. м 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B3572" w14:textId="77777777" w:rsidR="0010603E" w:rsidRPr="00E83F9E" w:rsidRDefault="0010603E" w:rsidP="00AE6BD4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  <w:tr w:rsidR="00E83F9E" w:rsidRPr="00E83F9E" w14:paraId="22C20031" w14:textId="77777777" w:rsidTr="004927E6">
        <w:trPr>
          <w:trHeight w:hRule="exact" w:val="1216"/>
          <w:jc w:val="center"/>
        </w:trPr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8CC7A" w14:textId="77777777" w:rsidR="0010603E" w:rsidRPr="00E83F9E" w:rsidRDefault="004A0E57" w:rsidP="0010603E">
            <w:pPr>
              <w:shd w:val="clear" w:color="auto" w:fill="FFFFFF"/>
              <w:rPr>
                <w:sz w:val="24"/>
                <w:szCs w:val="24"/>
              </w:rPr>
            </w:pPr>
            <w:r w:rsidRPr="00E83F9E">
              <w:rPr>
                <w:spacing w:val="-2"/>
                <w:sz w:val="24"/>
                <w:szCs w:val="24"/>
              </w:rPr>
              <w:t>Общая проектная площадь, включая помещения вспомогательного назначения (лоджии- с коэффициентом 0,5)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93C11" w14:textId="77777777" w:rsidR="0010603E" w:rsidRPr="00E83F9E" w:rsidRDefault="0010603E" w:rsidP="002B10C1">
            <w:pPr>
              <w:shd w:val="clear" w:color="auto" w:fill="FFFFFF"/>
              <w:ind w:left="468"/>
              <w:jc w:val="center"/>
              <w:rPr>
                <w:sz w:val="24"/>
                <w:szCs w:val="24"/>
              </w:rPr>
            </w:pPr>
          </w:p>
        </w:tc>
      </w:tr>
    </w:tbl>
    <w:p w14:paraId="078E0B21" w14:textId="77777777" w:rsidR="00750205" w:rsidRPr="00E83F9E" w:rsidRDefault="00750205" w:rsidP="008B1735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14:paraId="6F4DB4B9" w14:textId="6B12DE22" w:rsidR="00750205" w:rsidRPr="00E83F9E" w:rsidRDefault="00E85537" w:rsidP="008B1735">
      <w:pPr>
        <w:tabs>
          <w:tab w:val="left" w:pos="567"/>
        </w:tabs>
        <w:jc w:val="both"/>
        <w:rPr>
          <w:sz w:val="24"/>
          <w:szCs w:val="24"/>
        </w:rPr>
      </w:pPr>
      <w:r w:rsidRPr="00E83F9E">
        <w:rPr>
          <w:sz w:val="24"/>
          <w:szCs w:val="24"/>
          <w:lang w:eastAsia="ar-SA"/>
        </w:rPr>
        <w:tab/>
      </w:r>
      <w:r w:rsidR="001E4011" w:rsidRPr="00E83F9E">
        <w:rPr>
          <w:sz w:val="24"/>
          <w:szCs w:val="24"/>
          <w:lang w:eastAsia="ar-SA"/>
        </w:rPr>
        <w:tab/>
      </w:r>
      <w:r w:rsidR="00750205" w:rsidRPr="00E83F9E">
        <w:rPr>
          <w:sz w:val="24"/>
          <w:szCs w:val="24"/>
          <w:lang w:eastAsia="ar-SA"/>
        </w:rPr>
        <w:t xml:space="preserve">Номер </w:t>
      </w:r>
      <w:r w:rsidR="008C5E5D" w:rsidRPr="00E83F9E">
        <w:rPr>
          <w:sz w:val="24"/>
          <w:szCs w:val="24"/>
          <w:lang w:eastAsia="ar-SA"/>
        </w:rPr>
        <w:t>К</w:t>
      </w:r>
      <w:r w:rsidR="00750205" w:rsidRPr="00E83F9E">
        <w:rPr>
          <w:sz w:val="24"/>
          <w:szCs w:val="24"/>
          <w:lang w:eastAsia="ar-SA"/>
        </w:rPr>
        <w:t xml:space="preserve">вартиры и ее площадь уточняются в десятидневный срок после получения технического </w:t>
      </w:r>
      <w:r w:rsidR="009C6F36" w:rsidRPr="00E83F9E">
        <w:rPr>
          <w:sz w:val="24"/>
          <w:szCs w:val="24"/>
          <w:lang w:eastAsia="ar-SA"/>
        </w:rPr>
        <w:t xml:space="preserve">плана  </w:t>
      </w:r>
      <w:r w:rsidR="00E45B2A" w:rsidRPr="00E83F9E">
        <w:rPr>
          <w:sz w:val="24"/>
          <w:szCs w:val="24"/>
          <w:lang w:eastAsia="ar-SA"/>
        </w:rPr>
        <w:t xml:space="preserve">Жилого </w:t>
      </w:r>
      <w:r w:rsidR="00750205" w:rsidRPr="00E83F9E">
        <w:rPr>
          <w:sz w:val="24"/>
          <w:szCs w:val="24"/>
          <w:lang w:eastAsia="ar-SA"/>
        </w:rPr>
        <w:t>дома.</w:t>
      </w:r>
      <w:r w:rsidR="00750205" w:rsidRPr="00E83F9E">
        <w:rPr>
          <w:b/>
          <w:sz w:val="24"/>
          <w:szCs w:val="24"/>
          <w:lang w:eastAsia="ar-SA"/>
        </w:rPr>
        <w:t xml:space="preserve"> </w:t>
      </w:r>
      <w:r w:rsidR="00750205" w:rsidRPr="00E83F9E">
        <w:rPr>
          <w:sz w:val="24"/>
          <w:szCs w:val="24"/>
        </w:rPr>
        <w:t>Расположение и планировка Квартиры отражены на плане, который прилагается к настоящему Договору и является его неотъемлемой частью (Приложения № 1 к настоящему Договору).</w:t>
      </w:r>
    </w:p>
    <w:p w14:paraId="658FF8BC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Квартира передается в следующем состоянии:</w:t>
      </w:r>
    </w:p>
    <w:p w14:paraId="5F4629D3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 xml:space="preserve">- высота потолков 2,55 м.; </w:t>
      </w:r>
    </w:p>
    <w:p w14:paraId="21BF6237" w14:textId="54DC2631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потол</w:t>
      </w:r>
      <w:r w:rsidR="00C258BE">
        <w:rPr>
          <w:sz w:val="24"/>
          <w:szCs w:val="24"/>
          <w:lang w:eastAsia="ar-SA"/>
        </w:rPr>
        <w:t>о</w:t>
      </w:r>
      <w:r w:rsidRPr="00E83F9E">
        <w:rPr>
          <w:sz w:val="24"/>
          <w:szCs w:val="24"/>
          <w:lang w:eastAsia="ar-SA"/>
        </w:rPr>
        <w:t xml:space="preserve">к – </w:t>
      </w:r>
      <w:r w:rsidR="00C258BE">
        <w:rPr>
          <w:sz w:val="24"/>
          <w:szCs w:val="24"/>
          <w:lang w:eastAsia="ar-SA"/>
        </w:rPr>
        <w:t>монолитная железобетонная плита</w:t>
      </w:r>
      <w:r w:rsidRPr="00E83F9E">
        <w:rPr>
          <w:sz w:val="24"/>
          <w:szCs w:val="24"/>
          <w:lang w:eastAsia="ar-SA"/>
        </w:rPr>
        <w:t>;</w:t>
      </w:r>
    </w:p>
    <w:p w14:paraId="4627944C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окна – профиль ПВХ с двухкамерным стеклопакетом; остекление лоджий – алюминиевый  профиль с одинарным остеклением;</w:t>
      </w:r>
    </w:p>
    <w:p w14:paraId="777109EA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стены – газосиликатные блоки, глиняный кирпич, силикатный кирпич, пазогребневые силикатные плиты;</w:t>
      </w:r>
    </w:p>
    <w:p w14:paraId="46963BD6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пол – выравнивающая цементно-песчаная стяжка, гидроизоляция (с/у);</w:t>
      </w:r>
    </w:p>
    <w:p w14:paraId="0C8254E4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канализация – установлены стояки для подключения сантехнических приборов, без поквартирной разводки трубопроводов;</w:t>
      </w:r>
    </w:p>
    <w:p w14:paraId="7EFF61A0" w14:textId="780A075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холодное и горячее водоснабжение – на коллекторах в коридоре предусмотрена установка фильтра, обратного клапана, счетчика учета холодной и горячей воды</w:t>
      </w:r>
      <w:r w:rsidR="00326345" w:rsidRPr="00E83F9E">
        <w:rPr>
          <w:sz w:val="24"/>
          <w:szCs w:val="24"/>
          <w:lang w:eastAsia="ar-SA"/>
        </w:rPr>
        <w:t>, без поквартирной разводки трубопроводов;</w:t>
      </w:r>
    </w:p>
    <w:p w14:paraId="26513D2C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отопительная система – выполнена разводка труб и установлены приборы отопления;</w:t>
      </w:r>
    </w:p>
    <w:p w14:paraId="15A4992E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электрическая система – выполнена разводка электрических проводов до места подключения электрических приборов, установлен электрический счетчик, выключатели, розетки;</w:t>
      </w:r>
    </w:p>
    <w:p w14:paraId="6695252B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двери – установлена металлическая входная дверь с замком, внутренние межкомнатные  двери не устанавливаются;</w:t>
      </w:r>
    </w:p>
    <w:p w14:paraId="02BFC9F4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телефон - телефонная проводка с установкой розетки в квартире (без абонентского номера). Подключение к телефонной сети осуществляется за счет Дольщиков по отдельному договору с оператором связи;</w:t>
      </w:r>
    </w:p>
    <w:p w14:paraId="12B33543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-телевидение – самостоятельное подключение к кабельной распределительной сети от этажных щитов;</w:t>
      </w:r>
    </w:p>
    <w:p w14:paraId="000F17D9" w14:textId="77777777" w:rsidR="004F652C" w:rsidRPr="00E83F9E" w:rsidRDefault="004F652C" w:rsidP="004F652C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без установки сантехнических приборов;</w:t>
      </w:r>
    </w:p>
    <w:p w14:paraId="5E129567" w14:textId="738F2969" w:rsidR="004F652C" w:rsidRPr="00E83F9E" w:rsidRDefault="004F652C" w:rsidP="004F652C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- предчистовая отделка помещений (штукатурка кирпичных стен, газосиликатных блоков, силикатных пазогребневых плит).</w:t>
      </w:r>
    </w:p>
    <w:p w14:paraId="09FA8BC1" w14:textId="77777777" w:rsidR="004F652C" w:rsidRPr="00E83F9E" w:rsidRDefault="004F652C" w:rsidP="004F652C">
      <w:pPr>
        <w:tabs>
          <w:tab w:val="left" w:pos="567"/>
        </w:tabs>
        <w:jc w:val="both"/>
        <w:rPr>
          <w:sz w:val="24"/>
          <w:szCs w:val="24"/>
        </w:rPr>
      </w:pPr>
    </w:p>
    <w:p w14:paraId="66068E7B" w14:textId="77777777" w:rsidR="00890B75" w:rsidRPr="00E83F9E" w:rsidRDefault="00890B75" w:rsidP="00E46363">
      <w:pPr>
        <w:tabs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1.</w:t>
      </w:r>
      <w:r w:rsidR="00763A10" w:rsidRPr="00E83F9E">
        <w:rPr>
          <w:sz w:val="24"/>
          <w:szCs w:val="24"/>
          <w:lang w:eastAsia="ar-SA"/>
        </w:rPr>
        <w:t>4</w:t>
      </w:r>
      <w:r w:rsidRPr="00E83F9E">
        <w:rPr>
          <w:sz w:val="24"/>
          <w:szCs w:val="24"/>
          <w:lang w:eastAsia="ar-SA"/>
        </w:rPr>
        <w:t xml:space="preserve">. Уточнение площади </w:t>
      </w:r>
      <w:r w:rsidR="00820BE2" w:rsidRPr="00E83F9E">
        <w:rPr>
          <w:sz w:val="24"/>
          <w:szCs w:val="24"/>
          <w:lang w:eastAsia="ar-SA"/>
        </w:rPr>
        <w:t xml:space="preserve">Квартиры </w:t>
      </w:r>
      <w:r w:rsidRPr="00E83F9E">
        <w:rPr>
          <w:sz w:val="24"/>
          <w:szCs w:val="24"/>
          <w:lang w:eastAsia="ar-SA"/>
        </w:rPr>
        <w:t>и площади помещений вспомогательного назначения (лоджий</w:t>
      </w:r>
      <w:r w:rsidR="001005D3" w:rsidRPr="00E83F9E">
        <w:rPr>
          <w:sz w:val="24"/>
          <w:szCs w:val="24"/>
          <w:lang w:eastAsia="ar-SA"/>
        </w:rPr>
        <w:t>,</w:t>
      </w:r>
      <w:r w:rsidRPr="00E83F9E">
        <w:rPr>
          <w:sz w:val="24"/>
          <w:szCs w:val="24"/>
          <w:lang w:eastAsia="ar-SA"/>
        </w:rPr>
        <w:t xml:space="preserve"> балконов)</w:t>
      </w:r>
      <w:r w:rsidR="004D0CFB" w:rsidRPr="00E83F9E">
        <w:rPr>
          <w:sz w:val="24"/>
          <w:szCs w:val="24"/>
          <w:lang w:eastAsia="ar-SA"/>
        </w:rPr>
        <w:t>,</w:t>
      </w:r>
      <w:r w:rsidRPr="00E83F9E">
        <w:rPr>
          <w:sz w:val="24"/>
          <w:szCs w:val="24"/>
          <w:lang w:eastAsia="ar-SA"/>
        </w:rPr>
        <w:t xml:space="preserve"> указанных в п.1.</w:t>
      </w:r>
      <w:r w:rsidR="00505730" w:rsidRPr="00E83F9E">
        <w:rPr>
          <w:sz w:val="24"/>
          <w:szCs w:val="24"/>
          <w:lang w:eastAsia="ar-SA"/>
        </w:rPr>
        <w:t>3</w:t>
      </w:r>
      <w:r w:rsidRPr="00E83F9E">
        <w:rPr>
          <w:sz w:val="24"/>
          <w:szCs w:val="24"/>
          <w:lang w:eastAsia="ar-SA"/>
        </w:rPr>
        <w:t xml:space="preserve"> настоящего </w:t>
      </w:r>
      <w:r w:rsidR="004D0CFB" w:rsidRPr="00E83F9E">
        <w:rPr>
          <w:sz w:val="24"/>
          <w:szCs w:val="24"/>
          <w:lang w:eastAsia="ar-SA"/>
        </w:rPr>
        <w:t>Д</w:t>
      </w:r>
      <w:r w:rsidRPr="00E83F9E">
        <w:rPr>
          <w:sz w:val="24"/>
          <w:szCs w:val="24"/>
          <w:lang w:eastAsia="ar-SA"/>
        </w:rPr>
        <w:t>оговора</w:t>
      </w:r>
      <w:r w:rsidR="004D0CFB" w:rsidRPr="00E83F9E">
        <w:rPr>
          <w:sz w:val="24"/>
          <w:szCs w:val="24"/>
          <w:lang w:eastAsia="ar-SA"/>
        </w:rPr>
        <w:t>,</w:t>
      </w:r>
      <w:r w:rsidRPr="00E83F9E">
        <w:rPr>
          <w:sz w:val="24"/>
          <w:szCs w:val="24"/>
          <w:lang w:eastAsia="ar-SA"/>
        </w:rPr>
        <w:t xml:space="preserve"> производится в акте приема</w:t>
      </w:r>
      <w:r w:rsidR="00841610" w:rsidRPr="00E83F9E">
        <w:rPr>
          <w:sz w:val="24"/>
          <w:szCs w:val="24"/>
          <w:lang w:eastAsia="ar-SA"/>
        </w:rPr>
        <w:t>-</w:t>
      </w:r>
      <w:r w:rsidRPr="00E83F9E">
        <w:rPr>
          <w:sz w:val="24"/>
          <w:szCs w:val="24"/>
          <w:lang w:eastAsia="ar-SA"/>
        </w:rPr>
        <w:t xml:space="preserve"> передачи </w:t>
      </w:r>
      <w:r w:rsidR="003D6A43" w:rsidRPr="00E83F9E">
        <w:rPr>
          <w:sz w:val="24"/>
          <w:szCs w:val="24"/>
          <w:lang w:eastAsia="ar-SA"/>
        </w:rPr>
        <w:t>К</w:t>
      </w:r>
      <w:r w:rsidRPr="00E83F9E">
        <w:rPr>
          <w:sz w:val="24"/>
          <w:szCs w:val="24"/>
          <w:lang w:eastAsia="ar-SA"/>
        </w:rPr>
        <w:t xml:space="preserve">вартиры на основании данных обмеров объекта долевого строительства </w:t>
      </w:r>
      <w:r w:rsidR="0030429C" w:rsidRPr="00E83F9E">
        <w:rPr>
          <w:sz w:val="24"/>
          <w:szCs w:val="24"/>
          <w:lang w:eastAsia="ar-SA"/>
        </w:rPr>
        <w:t>кадастровым инженером</w:t>
      </w:r>
      <w:r w:rsidRPr="00E83F9E">
        <w:rPr>
          <w:sz w:val="24"/>
          <w:szCs w:val="24"/>
          <w:lang w:eastAsia="ar-SA"/>
        </w:rPr>
        <w:t>.</w:t>
      </w:r>
      <w:r w:rsidR="00A96702" w:rsidRPr="00E83F9E">
        <w:rPr>
          <w:sz w:val="24"/>
          <w:szCs w:val="24"/>
          <w:lang w:eastAsia="ar-SA"/>
        </w:rPr>
        <w:t xml:space="preserve"> </w:t>
      </w:r>
      <w:r w:rsidRPr="00E83F9E">
        <w:rPr>
          <w:sz w:val="24"/>
          <w:szCs w:val="24"/>
          <w:lang w:eastAsia="ar-SA"/>
        </w:rPr>
        <w:t xml:space="preserve"> </w:t>
      </w:r>
    </w:p>
    <w:p w14:paraId="2494F023" w14:textId="77777777" w:rsidR="00750205" w:rsidRPr="00E83F9E" w:rsidRDefault="00750205" w:rsidP="00142342">
      <w:pPr>
        <w:tabs>
          <w:tab w:val="left" w:pos="360"/>
          <w:tab w:val="left" w:pos="464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z w:val="24"/>
          <w:szCs w:val="24"/>
          <w:lang w:eastAsia="ar-SA"/>
        </w:rPr>
        <w:t>1.</w:t>
      </w:r>
      <w:r w:rsidR="00763A10" w:rsidRPr="00E83F9E">
        <w:rPr>
          <w:sz w:val="24"/>
          <w:szCs w:val="24"/>
          <w:lang w:eastAsia="ar-SA"/>
        </w:rPr>
        <w:t>5</w:t>
      </w:r>
      <w:r w:rsidRPr="00E83F9E">
        <w:rPr>
          <w:sz w:val="24"/>
          <w:szCs w:val="24"/>
          <w:lang w:eastAsia="ar-SA"/>
        </w:rPr>
        <w:t xml:space="preserve">. Квартира и доля в праве собственности на общее имущество </w:t>
      </w:r>
      <w:r w:rsidR="00EB44C6" w:rsidRPr="00E83F9E">
        <w:rPr>
          <w:sz w:val="24"/>
          <w:szCs w:val="24"/>
          <w:lang w:eastAsia="ar-SA"/>
        </w:rPr>
        <w:t>Ж</w:t>
      </w:r>
      <w:r w:rsidR="004D0CFB" w:rsidRPr="00E83F9E">
        <w:rPr>
          <w:sz w:val="24"/>
          <w:szCs w:val="24"/>
          <w:lang w:eastAsia="ar-SA"/>
        </w:rPr>
        <w:t>илого д</w:t>
      </w:r>
      <w:r w:rsidRPr="00E83F9E">
        <w:rPr>
          <w:sz w:val="24"/>
          <w:szCs w:val="24"/>
          <w:lang w:eastAsia="ar-SA"/>
        </w:rPr>
        <w:t>ома и инженерного оборудования является единственн</w:t>
      </w:r>
      <w:r w:rsidR="00F57B1A" w:rsidRPr="00E83F9E">
        <w:rPr>
          <w:sz w:val="24"/>
          <w:szCs w:val="24"/>
          <w:lang w:eastAsia="ar-SA"/>
        </w:rPr>
        <w:t xml:space="preserve">ым и окончательным результатом </w:t>
      </w:r>
      <w:r w:rsidR="00142342" w:rsidRPr="00E83F9E">
        <w:rPr>
          <w:sz w:val="24"/>
          <w:szCs w:val="24"/>
          <w:lang w:eastAsia="ar-SA"/>
        </w:rPr>
        <w:t xml:space="preserve">денежных вложений </w:t>
      </w:r>
      <w:r w:rsidR="009E52A9" w:rsidRPr="00E83F9E">
        <w:rPr>
          <w:sz w:val="24"/>
          <w:szCs w:val="24"/>
          <w:lang w:eastAsia="ar-SA"/>
        </w:rPr>
        <w:t>ДОЛЬЩИКА</w:t>
      </w:r>
      <w:r w:rsidR="00142342" w:rsidRPr="00E83F9E">
        <w:rPr>
          <w:sz w:val="24"/>
          <w:szCs w:val="24"/>
          <w:lang w:eastAsia="ar-SA"/>
        </w:rPr>
        <w:t xml:space="preserve">. </w:t>
      </w:r>
    </w:p>
    <w:p w14:paraId="00CD24F8" w14:textId="77777777" w:rsidR="00963DF4" w:rsidRPr="00E83F9E" w:rsidRDefault="00963DF4" w:rsidP="009D724C">
      <w:pPr>
        <w:tabs>
          <w:tab w:val="left" w:pos="-120"/>
          <w:tab w:val="left" w:pos="240"/>
          <w:tab w:val="left" w:pos="966"/>
        </w:tabs>
        <w:suppressAutoHyphens/>
        <w:autoSpaceDN/>
        <w:adjustRightInd/>
        <w:spacing w:after="120"/>
        <w:ind w:left="12" w:right="-300"/>
        <w:jc w:val="center"/>
        <w:rPr>
          <w:b/>
          <w:bCs/>
          <w:spacing w:val="-2"/>
          <w:sz w:val="24"/>
          <w:szCs w:val="24"/>
          <w:lang w:eastAsia="ar-SA"/>
        </w:rPr>
      </w:pPr>
      <w:r w:rsidRPr="00E83F9E">
        <w:rPr>
          <w:b/>
          <w:bCs/>
          <w:spacing w:val="-2"/>
          <w:sz w:val="24"/>
          <w:szCs w:val="24"/>
          <w:lang w:eastAsia="ar-SA"/>
        </w:rPr>
        <w:lastRenderedPageBreak/>
        <w:t>2. ПРАВА, ОБЯЗАННОСТИ И ГАРАНТИИ СТОРОН</w:t>
      </w:r>
    </w:p>
    <w:p w14:paraId="590FDEB0" w14:textId="77777777" w:rsidR="00963DF4" w:rsidRPr="00E83F9E" w:rsidRDefault="00963DF4" w:rsidP="008B1735">
      <w:pPr>
        <w:shd w:val="clear" w:color="auto" w:fill="FFFFFF"/>
        <w:suppressAutoHyphens/>
        <w:autoSpaceDN/>
        <w:adjustRightInd/>
        <w:spacing w:before="235"/>
        <w:ind w:left="7" w:right="2304" w:hanging="7"/>
        <w:jc w:val="both"/>
        <w:rPr>
          <w:b/>
          <w:bCs/>
          <w:spacing w:val="-1"/>
          <w:sz w:val="24"/>
          <w:szCs w:val="24"/>
          <w:lang w:eastAsia="ar-SA"/>
        </w:rPr>
      </w:pPr>
      <w:r w:rsidRPr="00E83F9E">
        <w:rPr>
          <w:b/>
          <w:bCs/>
          <w:spacing w:val="-1"/>
          <w:sz w:val="24"/>
          <w:szCs w:val="24"/>
          <w:lang w:eastAsia="ar-SA"/>
        </w:rPr>
        <w:t>2.1. ЗАСТРОЙЩИК обязан:</w:t>
      </w:r>
    </w:p>
    <w:p w14:paraId="50DEE04D" w14:textId="77777777" w:rsidR="00963DF4" w:rsidRPr="00E83F9E" w:rsidRDefault="00963DF4" w:rsidP="004927E6">
      <w:pPr>
        <w:shd w:val="clear" w:color="auto" w:fill="FFFFFF"/>
        <w:tabs>
          <w:tab w:val="left" w:pos="610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E83F9E">
        <w:rPr>
          <w:spacing w:val="-4"/>
          <w:sz w:val="24"/>
          <w:szCs w:val="24"/>
          <w:lang w:eastAsia="ar-SA"/>
        </w:rPr>
        <w:t>2.1.1.</w:t>
      </w:r>
      <w:r w:rsidRPr="00E83F9E">
        <w:rPr>
          <w:sz w:val="24"/>
          <w:szCs w:val="24"/>
          <w:lang w:eastAsia="ar-SA"/>
        </w:rPr>
        <w:tab/>
        <w:t xml:space="preserve">Осуществлять   строительство   </w:t>
      </w:r>
      <w:r w:rsidR="00B0086F" w:rsidRPr="00E83F9E">
        <w:rPr>
          <w:sz w:val="24"/>
          <w:szCs w:val="24"/>
          <w:lang w:eastAsia="ar-SA"/>
        </w:rPr>
        <w:t>Ж</w:t>
      </w:r>
      <w:r w:rsidRPr="00E83F9E">
        <w:rPr>
          <w:sz w:val="24"/>
          <w:szCs w:val="24"/>
          <w:lang w:eastAsia="ar-SA"/>
        </w:rPr>
        <w:t>илого   дома   в   соответствии   со   СНиП   и   проектной   документацией.</w:t>
      </w:r>
      <w:r w:rsidR="002E696E" w:rsidRPr="00E83F9E">
        <w:rPr>
          <w:sz w:val="24"/>
          <w:szCs w:val="24"/>
          <w:lang w:eastAsia="ar-SA"/>
        </w:rPr>
        <w:t xml:space="preserve"> </w:t>
      </w:r>
      <w:r w:rsidRPr="00E83F9E">
        <w:rPr>
          <w:sz w:val="24"/>
          <w:szCs w:val="24"/>
          <w:lang w:eastAsia="ar-SA"/>
        </w:rPr>
        <w:t xml:space="preserve"> </w:t>
      </w:r>
    </w:p>
    <w:p w14:paraId="114FD187" w14:textId="7125543E" w:rsidR="00963DF4" w:rsidRPr="00A576F6" w:rsidRDefault="00963DF4" w:rsidP="004927E6">
      <w:pPr>
        <w:shd w:val="clear" w:color="auto" w:fill="FFFFFF"/>
        <w:tabs>
          <w:tab w:val="left" w:pos="533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E83F9E">
        <w:rPr>
          <w:spacing w:val="-4"/>
          <w:sz w:val="24"/>
          <w:szCs w:val="24"/>
          <w:lang w:eastAsia="ar-SA"/>
        </w:rPr>
        <w:t>2.1.2.</w:t>
      </w:r>
      <w:r w:rsidRPr="00E83F9E">
        <w:rPr>
          <w:sz w:val="24"/>
          <w:szCs w:val="24"/>
          <w:lang w:eastAsia="ar-SA"/>
        </w:rPr>
        <w:tab/>
      </w:r>
      <w:r w:rsidRPr="00E83F9E">
        <w:rPr>
          <w:spacing w:val="3"/>
          <w:sz w:val="24"/>
          <w:szCs w:val="24"/>
          <w:lang w:eastAsia="ar-SA"/>
        </w:rPr>
        <w:t xml:space="preserve"> </w:t>
      </w:r>
      <w:r w:rsidR="001005D3" w:rsidRPr="00E83F9E">
        <w:rPr>
          <w:spacing w:val="3"/>
          <w:sz w:val="24"/>
          <w:szCs w:val="24"/>
          <w:lang w:eastAsia="ar-SA"/>
        </w:rPr>
        <w:t>П</w:t>
      </w:r>
      <w:r w:rsidR="00796084" w:rsidRPr="00E83F9E">
        <w:rPr>
          <w:spacing w:val="3"/>
          <w:sz w:val="24"/>
          <w:szCs w:val="24"/>
          <w:lang w:eastAsia="ar-SA"/>
        </w:rPr>
        <w:t>ередать</w:t>
      </w:r>
      <w:r w:rsidRPr="00E83F9E">
        <w:rPr>
          <w:sz w:val="24"/>
          <w:szCs w:val="24"/>
          <w:lang w:eastAsia="ar-SA"/>
        </w:rPr>
        <w:t xml:space="preserve"> </w:t>
      </w:r>
      <w:r w:rsidR="002C2144" w:rsidRPr="00E83F9E">
        <w:rPr>
          <w:sz w:val="24"/>
          <w:szCs w:val="24"/>
          <w:lang w:eastAsia="ar-SA"/>
        </w:rPr>
        <w:t>ДОЛЬЩИКУ</w:t>
      </w:r>
      <w:r w:rsidRPr="00E83F9E">
        <w:rPr>
          <w:sz w:val="24"/>
          <w:szCs w:val="24"/>
          <w:lang w:eastAsia="ar-SA"/>
        </w:rPr>
        <w:t xml:space="preserve"> </w:t>
      </w:r>
      <w:r w:rsidR="001005D3" w:rsidRPr="00E83F9E">
        <w:rPr>
          <w:sz w:val="24"/>
          <w:szCs w:val="24"/>
          <w:lang w:eastAsia="ar-SA"/>
        </w:rPr>
        <w:t>в</w:t>
      </w:r>
      <w:r w:rsidR="001005D3" w:rsidRPr="00E83F9E">
        <w:rPr>
          <w:b/>
          <w:spacing w:val="3"/>
          <w:sz w:val="24"/>
          <w:szCs w:val="24"/>
          <w:lang w:eastAsia="ar-SA"/>
        </w:rPr>
        <w:t xml:space="preserve"> </w:t>
      </w:r>
      <w:r w:rsidR="001005D3" w:rsidRPr="00E83F9E">
        <w:rPr>
          <w:spacing w:val="3"/>
          <w:sz w:val="24"/>
          <w:szCs w:val="24"/>
          <w:lang w:eastAsia="ar-SA"/>
        </w:rPr>
        <w:t xml:space="preserve">срок не позднее </w:t>
      </w:r>
      <w:r w:rsidR="00AB14A2" w:rsidRPr="00E83F9E">
        <w:rPr>
          <w:spacing w:val="3"/>
          <w:sz w:val="24"/>
          <w:szCs w:val="24"/>
          <w:lang w:eastAsia="ar-SA"/>
        </w:rPr>
        <w:t xml:space="preserve">первого квартала 2024 года </w:t>
      </w:r>
      <w:r w:rsidRPr="00E83F9E">
        <w:rPr>
          <w:sz w:val="24"/>
          <w:szCs w:val="24"/>
          <w:lang w:eastAsia="ar-SA"/>
        </w:rPr>
        <w:t>указанную в п. 1.</w:t>
      </w:r>
      <w:r w:rsidR="00505730" w:rsidRPr="00E83F9E">
        <w:rPr>
          <w:sz w:val="24"/>
          <w:szCs w:val="24"/>
          <w:lang w:eastAsia="ar-SA"/>
        </w:rPr>
        <w:t>3</w:t>
      </w:r>
      <w:r w:rsidRPr="00E83F9E">
        <w:rPr>
          <w:sz w:val="24"/>
          <w:szCs w:val="24"/>
          <w:lang w:eastAsia="ar-SA"/>
        </w:rPr>
        <w:t xml:space="preserve">. настоящего </w:t>
      </w:r>
      <w:r w:rsidR="00A50870" w:rsidRPr="00E83F9E">
        <w:rPr>
          <w:sz w:val="24"/>
          <w:szCs w:val="24"/>
          <w:lang w:eastAsia="ar-SA"/>
        </w:rPr>
        <w:t>Д</w:t>
      </w:r>
      <w:r w:rsidRPr="00E83F9E">
        <w:rPr>
          <w:sz w:val="24"/>
          <w:szCs w:val="24"/>
          <w:lang w:eastAsia="ar-SA"/>
        </w:rPr>
        <w:t xml:space="preserve">оговора </w:t>
      </w:r>
      <w:r w:rsidR="003C2EB7" w:rsidRPr="00E83F9E">
        <w:rPr>
          <w:sz w:val="24"/>
          <w:szCs w:val="24"/>
          <w:lang w:eastAsia="ar-SA"/>
        </w:rPr>
        <w:t>К</w:t>
      </w:r>
      <w:r w:rsidRPr="00E83F9E">
        <w:rPr>
          <w:sz w:val="24"/>
          <w:szCs w:val="24"/>
          <w:lang w:eastAsia="ar-SA"/>
        </w:rPr>
        <w:t xml:space="preserve">вартиру. В этих целях ЗАСТРОЙЩИК </w:t>
      </w:r>
      <w:r w:rsidRPr="00E83F9E">
        <w:rPr>
          <w:spacing w:val="5"/>
          <w:sz w:val="24"/>
          <w:szCs w:val="24"/>
          <w:lang w:eastAsia="ar-SA"/>
        </w:rPr>
        <w:t>в установленные законом сроки письменно уведомляет ДОЛЬЩИК</w:t>
      </w:r>
      <w:r w:rsidR="009D724C" w:rsidRPr="00E83F9E">
        <w:rPr>
          <w:spacing w:val="5"/>
          <w:sz w:val="24"/>
          <w:szCs w:val="24"/>
          <w:lang w:eastAsia="ar-SA"/>
        </w:rPr>
        <w:t>А</w:t>
      </w:r>
      <w:r w:rsidRPr="00E83F9E">
        <w:rPr>
          <w:spacing w:val="5"/>
          <w:sz w:val="24"/>
          <w:szCs w:val="24"/>
          <w:lang w:eastAsia="ar-SA"/>
        </w:rPr>
        <w:t xml:space="preserve"> о </w:t>
      </w:r>
      <w:bookmarkStart w:id="5" w:name="_Hlk76386391"/>
      <w:bookmarkStart w:id="6" w:name="_Hlk76370656"/>
      <w:r w:rsidR="004D0CFB" w:rsidRPr="00E83F9E">
        <w:rPr>
          <w:spacing w:val="5"/>
          <w:sz w:val="24"/>
          <w:szCs w:val="24"/>
          <w:lang w:eastAsia="ar-SA"/>
        </w:rPr>
        <w:t xml:space="preserve">завершении строительства </w:t>
      </w:r>
      <w:r w:rsidR="00B0086F" w:rsidRPr="00E83F9E">
        <w:rPr>
          <w:spacing w:val="5"/>
          <w:sz w:val="24"/>
          <w:szCs w:val="24"/>
          <w:lang w:eastAsia="ar-SA"/>
        </w:rPr>
        <w:t>Ж</w:t>
      </w:r>
      <w:r w:rsidR="004D0CFB" w:rsidRPr="00E83F9E">
        <w:rPr>
          <w:spacing w:val="5"/>
          <w:sz w:val="24"/>
          <w:szCs w:val="24"/>
          <w:lang w:eastAsia="ar-SA"/>
        </w:rPr>
        <w:t xml:space="preserve">илого дома и </w:t>
      </w:r>
      <w:bookmarkEnd w:id="5"/>
      <w:r w:rsidRPr="00E83F9E">
        <w:rPr>
          <w:spacing w:val="5"/>
          <w:sz w:val="24"/>
          <w:szCs w:val="24"/>
          <w:lang w:eastAsia="ar-SA"/>
        </w:rPr>
        <w:t xml:space="preserve">готовности объекта </w:t>
      </w:r>
      <w:r w:rsidR="004D0CFB" w:rsidRPr="00E83F9E">
        <w:rPr>
          <w:spacing w:val="5"/>
          <w:sz w:val="24"/>
          <w:szCs w:val="24"/>
          <w:lang w:eastAsia="ar-SA"/>
        </w:rPr>
        <w:t>долевого строительства (</w:t>
      </w:r>
      <w:r w:rsidR="00820BE2" w:rsidRPr="00E83F9E">
        <w:rPr>
          <w:spacing w:val="5"/>
          <w:sz w:val="24"/>
          <w:szCs w:val="24"/>
          <w:lang w:eastAsia="ar-SA"/>
        </w:rPr>
        <w:t>К</w:t>
      </w:r>
      <w:r w:rsidR="004D0CFB" w:rsidRPr="00E83F9E">
        <w:rPr>
          <w:spacing w:val="5"/>
          <w:sz w:val="24"/>
          <w:szCs w:val="24"/>
          <w:lang w:eastAsia="ar-SA"/>
        </w:rPr>
        <w:t>вартиры)</w:t>
      </w:r>
      <w:bookmarkEnd w:id="6"/>
      <w:r w:rsidR="004D0CFB" w:rsidRPr="00E83F9E">
        <w:rPr>
          <w:spacing w:val="5"/>
          <w:sz w:val="24"/>
          <w:szCs w:val="24"/>
          <w:lang w:eastAsia="ar-SA"/>
        </w:rPr>
        <w:t xml:space="preserve"> </w:t>
      </w:r>
      <w:r w:rsidRPr="00E83F9E">
        <w:rPr>
          <w:spacing w:val="5"/>
          <w:sz w:val="24"/>
          <w:szCs w:val="24"/>
          <w:lang w:eastAsia="ar-SA"/>
        </w:rPr>
        <w:t xml:space="preserve">к </w:t>
      </w:r>
      <w:r w:rsidRPr="00A576F6">
        <w:rPr>
          <w:spacing w:val="5"/>
          <w:sz w:val="24"/>
          <w:szCs w:val="24"/>
          <w:lang w:eastAsia="ar-SA"/>
        </w:rPr>
        <w:t xml:space="preserve">передаче путем </w:t>
      </w:r>
      <w:r w:rsidR="009D724C" w:rsidRPr="00A576F6">
        <w:rPr>
          <w:sz w:val="24"/>
          <w:szCs w:val="24"/>
          <w:lang w:eastAsia="ar-SA"/>
        </w:rPr>
        <w:t>направления ДОЛЬЩИКУ</w:t>
      </w:r>
      <w:r w:rsidRPr="00A576F6">
        <w:rPr>
          <w:sz w:val="24"/>
          <w:szCs w:val="24"/>
          <w:lang w:eastAsia="ar-SA"/>
        </w:rPr>
        <w:t xml:space="preserve"> сообщения заказным   письмом   с   описью   вложения </w:t>
      </w:r>
      <w:r w:rsidR="00601C0B" w:rsidRPr="00A576F6">
        <w:rPr>
          <w:sz w:val="24"/>
          <w:szCs w:val="24"/>
          <w:lang w:eastAsia="ar-SA"/>
        </w:rPr>
        <w:t>и уведомлением о вручении</w:t>
      </w:r>
      <w:r w:rsidRPr="00A576F6">
        <w:rPr>
          <w:sz w:val="24"/>
          <w:szCs w:val="24"/>
          <w:lang w:eastAsia="ar-SA"/>
        </w:rPr>
        <w:t xml:space="preserve">  или   вручения   сообщения </w:t>
      </w:r>
      <w:r w:rsidRPr="00A576F6">
        <w:rPr>
          <w:spacing w:val="-1"/>
          <w:sz w:val="24"/>
          <w:szCs w:val="24"/>
          <w:lang w:eastAsia="ar-SA"/>
        </w:rPr>
        <w:t>ДОЛЬЩИКУ под расписку.</w:t>
      </w:r>
    </w:p>
    <w:p w14:paraId="3E25DC91" w14:textId="77777777" w:rsidR="007253F3" w:rsidRPr="00A576F6" w:rsidRDefault="007253F3" w:rsidP="004927E6">
      <w:pPr>
        <w:widowControl/>
        <w:jc w:val="both"/>
        <w:rPr>
          <w:sz w:val="24"/>
          <w:szCs w:val="24"/>
          <w:lang w:eastAsia="ar-SA"/>
        </w:rPr>
      </w:pPr>
      <w:r w:rsidRPr="00A576F6">
        <w:rPr>
          <w:spacing w:val="4"/>
          <w:sz w:val="24"/>
          <w:szCs w:val="24"/>
          <w:lang w:eastAsia="ar-SA"/>
        </w:rPr>
        <w:t xml:space="preserve">Передача ЗАСТРОЙЩИКОМ готового объекта долевого строительства ДОЛЬЩИКУ оформляется </w:t>
      </w:r>
      <w:r w:rsidRPr="00A576F6">
        <w:rPr>
          <w:sz w:val="24"/>
          <w:szCs w:val="24"/>
          <w:lang w:eastAsia="ar-SA"/>
        </w:rPr>
        <w:t xml:space="preserve">актом приема-передачи </w:t>
      </w:r>
      <w:r w:rsidR="00A50870" w:rsidRPr="00A576F6">
        <w:rPr>
          <w:sz w:val="24"/>
          <w:szCs w:val="24"/>
          <w:lang w:eastAsia="ar-SA"/>
        </w:rPr>
        <w:t>К</w:t>
      </w:r>
      <w:r w:rsidRPr="00A576F6">
        <w:rPr>
          <w:sz w:val="24"/>
          <w:szCs w:val="24"/>
          <w:lang w:eastAsia="ar-SA"/>
        </w:rPr>
        <w:t>вартиры.</w:t>
      </w:r>
      <w:r w:rsidRPr="00A576F6">
        <w:rPr>
          <w:spacing w:val="-1"/>
          <w:sz w:val="24"/>
          <w:szCs w:val="24"/>
          <w:lang w:eastAsia="ar-SA"/>
        </w:rPr>
        <w:t xml:space="preserve"> </w:t>
      </w:r>
      <w:r w:rsidR="00477C4A" w:rsidRPr="00A576F6">
        <w:rPr>
          <w:spacing w:val="-1"/>
          <w:sz w:val="24"/>
          <w:szCs w:val="24"/>
          <w:lang w:eastAsia="ar-SA"/>
        </w:rPr>
        <w:t xml:space="preserve">ЗАСТРОЙЩИК </w:t>
      </w:r>
      <w:r w:rsidR="00443193" w:rsidRPr="00A576F6">
        <w:rPr>
          <w:spacing w:val="-1"/>
          <w:sz w:val="24"/>
          <w:szCs w:val="24"/>
          <w:lang w:eastAsia="ar-SA"/>
        </w:rPr>
        <w:t>вправе</w:t>
      </w:r>
      <w:r w:rsidRPr="00A576F6">
        <w:rPr>
          <w:spacing w:val="-1"/>
          <w:sz w:val="24"/>
          <w:szCs w:val="24"/>
          <w:lang w:eastAsia="ar-SA"/>
        </w:rPr>
        <w:t xml:space="preserve"> досрочно передать </w:t>
      </w:r>
      <w:r w:rsidR="00820BE2" w:rsidRPr="00A576F6">
        <w:rPr>
          <w:spacing w:val="-1"/>
          <w:sz w:val="24"/>
          <w:szCs w:val="24"/>
          <w:lang w:eastAsia="ar-SA"/>
        </w:rPr>
        <w:t>К</w:t>
      </w:r>
      <w:r w:rsidRPr="00A576F6">
        <w:rPr>
          <w:spacing w:val="-1"/>
          <w:sz w:val="24"/>
          <w:szCs w:val="24"/>
          <w:lang w:eastAsia="ar-SA"/>
        </w:rPr>
        <w:t xml:space="preserve">вартиру </w:t>
      </w:r>
      <w:r w:rsidR="009D3546" w:rsidRPr="00A576F6">
        <w:rPr>
          <w:spacing w:val="-1"/>
          <w:sz w:val="24"/>
          <w:szCs w:val="24"/>
          <w:lang w:eastAsia="ar-SA"/>
        </w:rPr>
        <w:t xml:space="preserve">ДОЛЬЩИКУ </w:t>
      </w:r>
      <w:r w:rsidRPr="00A576F6">
        <w:rPr>
          <w:spacing w:val="-1"/>
          <w:sz w:val="24"/>
          <w:szCs w:val="24"/>
          <w:lang w:eastAsia="ar-SA"/>
        </w:rPr>
        <w:t xml:space="preserve">в </w:t>
      </w:r>
      <w:r w:rsidR="00443193" w:rsidRPr="00A576F6">
        <w:rPr>
          <w:spacing w:val="-1"/>
          <w:sz w:val="24"/>
          <w:szCs w:val="24"/>
          <w:lang w:eastAsia="ar-SA"/>
        </w:rPr>
        <w:t xml:space="preserve">случае, если ЗАСТРОЙЩИК закончит строительство </w:t>
      </w:r>
      <w:r w:rsidR="00B0086F" w:rsidRPr="00A576F6">
        <w:rPr>
          <w:spacing w:val="-1"/>
          <w:sz w:val="24"/>
          <w:szCs w:val="24"/>
          <w:lang w:eastAsia="ar-SA"/>
        </w:rPr>
        <w:t>Ж</w:t>
      </w:r>
      <w:r w:rsidR="00443193" w:rsidRPr="00A576F6">
        <w:rPr>
          <w:spacing w:val="-1"/>
          <w:sz w:val="24"/>
          <w:szCs w:val="24"/>
          <w:lang w:eastAsia="ar-SA"/>
        </w:rPr>
        <w:t xml:space="preserve">илого дома досрочно. </w:t>
      </w:r>
    </w:p>
    <w:p w14:paraId="4D8B8D2D" w14:textId="77777777" w:rsidR="00963DF4" w:rsidRPr="00A576F6" w:rsidRDefault="00963DF4" w:rsidP="004927E6">
      <w:pPr>
        <w:shd w:val="clear" w:color="auto" w:fill="FFFFFF"/>
        <w:tabs>
          <w:tab w:val="left" w:pos="658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pacing w:val="-4"/>
          <w:sz w:val="24"/>
          <w:szCs w:val="24"/>
          <w:lang w:eastAsia="ar-SA"/>
        </w:rPr>
        <w:t>2.1.3.</w:t>
      </w:r>
      <w:r w:rsidRPr="00A576F6">
        <w:rPr>
          <w:sz w:val="24"/>
          <w:szCs w:val="24"/>
          <w:lang w:eastAsia="ar-SA"/>
        </w:rPr>
        <w:tab/>
      </w:r>
      <w:r w:rsidR="009D724C" w:rsidRPr="00A576F6">
        <w:rPr>
          <w:spacing w:val="-1"/>
          <w:sz w:val="24"/>
          <w:szCs w:val="24"/>
          <w:lang w:eastAsia="ar-SA"/>
        </w:rPr>
        <w:t>Принять   от   ДОЛЬЩИКА</w:t>
      </w:r>
      <w:r w:rsidR="001B0276" w:rsidRPr="00A576F6">
        <w:rPr>
          <w:spacing w:val="-1"/>
          <w:sz w:val="24"/>
          <w:szCs w:val="24"/>
          <w:lang w:eastAsia="ar-SA"/>
        </w:rPr>
        <w:t xml:space="preserve"> денежные   средства,</w:t>
      </w:r>
      <w:r w:rsidR="0094148F" w:rsidRPr="00A576F6">
        <w:rPr>
          <w:spacing w:val="-1"/>
          <w:sz w:val="24"/>
          <w:szCs w:val="24"/>
          <w:lang w:eastAsia="ar-SA"/>
        </w:rPr>
        <w:t xml:space="preserve"> перечисляемые на счет эскроу в порядке, предусмотренном в п.3.</w:t>
      </w:r>
      <w:r w:rsidR="00C175F1" w:rsidRPr="00A576F6">
        <w:rPr>
          <w:spacing w:val="-1"/>
          <w:sz w:val="24"/>
          <w:szCs w:val="24"/>
          <w:lang w:eastAsia="ar-SA"/>
        </w:rPr>
        <w:t>5</w:t>
      </w:r>
      <w:r w:rsidR="0094148F" w:rsidRPr="00A576F6">
        <w:rPr>
          <w:spacing w:val="-1"/>
          <w:sz w:val="24"/>
          <w:szCs w:val="24"/>
          <w:lang w:eastAsia="ar-SA"/>
        </w:rPr>
        <w:t xml:space="preserve">. </w:t>
      </w:r>
      <w:r w:rsidR="009D724C" w:rsidRPr="00A576F6">
        <w:rPr>
          <w:spacing w:val="-1"/>
          <w:sz w:val="24"/>
          <w:szCs w:val="24"/>
          <w:lang w:eastAsia="ar-SA"/>
        </w:rPr>
        <w:t xml:space="preserve">настоящего   </w:t>
      </w:r>
      <w:r w:rsidR="0094148F" w:rsidRPr="00A576F6">
        <w:rPr>
          <w:spacing w:val="-1"/>
          <w:sz w:val="24"/>
          <w:szCs w:val="24"/>
          <w:lang w:eastAsia="ar-SA"/>
        </w:rPr>
        <w:t>Д</w:t>
      </w:r>
      <w:r w:rsidR="009D724C" w:rsidRPr="00A576F6">
        <w:rPr>
          <w:spacing w:val="-1"/>
          <w:sz w:val="24"/>
          <w:szCs w:val="24"/>
          <w:lang w:eastAsia="ar-SA"/>
        </w:rPr>
        <w:t>оговора</w:t>
      </w:r>
      <w:r w:rsidR="004E3527" w:rsidRPr="00A576F6">
        <w:rPr>
          <w:spacing w:val="-1"/>
          <w:sz w:val="24"/>
          <w:szCs w:val="24"/>
          <w:lang w:eastAsia="ar-SA"/>
        </w:rPr>
        <w:t>.</w:t>
      </w:r>
    </w:p>
    <w:p w14:paraId="7DB3E3C4" w14:textId="77777777" w:rsidR="00963DF4" w:rsidRPr="00A576F6" w:rsidRDefault="00963DF4" w:rsidP="004927E6">
      <w:pPr>
        <w:shd w:val="clear" w:color="auto" w:fill="FFFFFF"/>
        <w:tabs>
          <w:tab w:val="left" w:pos="569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2"/>
          <w:sz w:val="24"/>
          <w:szCs w:val="24"/>
          <w:lang w:eastAsia="ar-SA"/>
        </w:rPr>
        <w:t>2.1.</w:t>
      </w:r>
      <w:r w:rsidR="00F57B1A" w:rsidRPr="00A576F6">
        <w:rPr>
          <w:spacing w:val="2"/>
          <w:sz w:val="24"/>
          <w:szCs w:val="24"/>
          <w:lang w:eastAsia="ar-SA"/>
        </w:rPr>
        <w:t>4</w:t>
      </w:r>
      <w:r w:rsidRPr="00A576F6">
        <w:rPr>
          <w:spacing w:val="2"/>
          <w:sz w:val="24"/>
          <w:szCs w:val="24"/>
          <w:lang w:eastAsia="ar-SA"/>
        </w:rPr>
        <w:t xml:space="preserve">. ЗАСТРОЙЩИК вправе внести в строящийся </w:t>
      </w:r>
      <w:r w:rsidR="00F171A5" w:rsidRPr="00A576F6">
        <w:rPr>
          <w:spacing w:val="2"/>
          <w:sz w:val="24"/>
          <w:szCs w:val="24"/>
          <w:lang w:eastAsia="ar-SA"/>
        </w:rPr>
        <w:t>Ж</w:t>
      </w:r>
      <w:r w:rsidRPr="00A576F6">
        <w:rPr>
          <w:spacing w:val="2"/>
          <w:sz w:val="24"/>
          <w:szCs w:val="24"/>
          <w:lang w:eastAsia="ar-SA"/>
        </w:rPr>
        <w:t xml:space="preserve">илой дом и (или) </w:t>
      </w:r>
      <w:r w:rsidR="00820BE2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 xml:space="preserve">вартиру незначительные архитектурные, </w:t>
      </w:r>
      <w:r w:rsidRPr="00A576F6">
        <w:rPr>
          <w:spacing w:val="3"/>
          <w:sz w:val="24"/>
          <w:szCs w:val="24"/>
          <w:lang w:eastAsia="ar-SA"/>
        </w:rPr>
        <w:t xml:space="preserve">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</w:t>
      </w:r>
      <w:r w:rsidRPr="00A576F6">
        <w:rPr>
          <w:spacing w:val="6"/>
          <w:sz w:val="24"/>
          <w:szCs w:val="24"/>
          <w:lang w:eastAsia="ar-SA"/>
        </w:rPr>
        <w:t xml:space="preserve">завершении строительства </w:t>
      </w:r>
      <w:r w:rsidR="00C33DFF" w:rsidRPr="00A576F6">
        <w:rPr>
          <w:spacing w:val="6"/>
          <w:sz w:val="24"/>
          <w:szCs w:val="24"/>
          <w:lang w:eastAsia="ar-SA"/>
        </w:rPr>
        <w:t>Ж</w:t>
      </w:r>
      <w:r w:rsidRPr="00A576F6">
        <w:rPr>
          <w:spacing w:val="6"/>
          <w:sz w:val="24"/>
          <w:szCs w:val="24"/>
          <w:lang w:eastAsia="ar-SA"/>
        </w:rPr>
        <w:t xml:space="preserve">илой дом в целом и </w:t>
      </w:r>
      <w:r w:rsidR="00294A09" w:rsidRPr="00A576F6">
        <w:rPr>
          <w:spacing w:val="6"/>
          <w:sz w:val="24"/>
          <w:szCs w:val="24"/>
          <w:lang w:eastAsia="ar-SA"/>
        </w:rPr>
        <w:t>К</w:t>
      </w:r>
      <w:r w:rsidRPr="00A576F6">
        <w:rPr>
          <w:spacing w:val="6"/>
          <w:sz w:val="24"/>
          <w:szCs w:val="24"/>
          <w:lang w:eastAsia="ar-SA"/>
        </w:rPr>
        <w:t xml:space="preserve">вартира в частности будут отвечать требованиям СНиП и </w:t>
      </w:r>
      <w:r w:rsidRPr="00A576F6">
        <w:rPr>
          <w:spacing w:val="-1"/>
          <w:sz w:val="24"/>
          <w:szCs w:val="24"/>
          <w:lang w:eastAsia="ar-SA"/>
        </w:rPr>
        <w:t>проектной документации.</w:t>
      </w:r>
    </w:p>
    <w:p w14:paraId="7935D009" w14:textId="77777777" w:rsidR="00007D21" w:rsidRPr="00A576F6" w:rsidRDefault="00F57B1A" w:rsidP="004927E6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pacing w:val="2"/>
          <w:sz w:val="24"/>
          <w:szCs w:val="24"/>
          <w:lang w:eastAsia="ar-SA"/>
        </w:rPr>
      </w:pPr>
      <w:r w:rsidRPr="00A576F6">
        <w:rPr>
          <w:spacing w:val="2"/>
          <w:sz w:val="24"/>
          <w:szCs w:val="24"/>
          <w:lang w:eastAsia="ar-SA"/>
        </w:rPr>
        <w:t>2.1.5</w:t>
      </w:r>
      <w:r w:rsidR="00963DF4" w:rsidRPr="00A576F6">
        <w:rPr>
          <w:spacing w:val="2"/>
          <w:sz w:val="24"/>
          <w:szCs w:val="24"/>
          <w:lang w:eastAsia="ar-SA"/>
        </w:rPr>
        <w:t>. Гарант</w:t>
      </w:r>
      <w:r w:rsidR="00F411CB" w:rsidRPr="00A576F6">
        <w:rPr>
          <w:spacing w:val="2"/>
          <w:sz w:val="24"/>
          <w:szCs w:val="24"/>
          <w:lang w:eastAsia="ar-SA"/>
        </w:rPr>
        <w:t>ийный срок на указанный в п. 1.3</w:t>
      </w:r>
      <w:r w:rsidR="00963DF4" w:rsidRPr="00A576F6">
        <w:rPr>
          <w:spacing w:val="2"/>
          <w:sz w:val="24"/>
          <w:szCs w:val="24"/>
          <w:lang w:eastAsia="ar-SA"/>
        </w:rPr>
        <w:t xml:space="preserve">. договора объект долевого строительства составляет 5 лет со дня </w:t>
      </w:r>
      <w:r w:rsidR="00007D21" w:rsidRPr="00A576F6">
        <w:rPr>
          <w:spacing w:val="2"/>
          <w:sz w:val="24"/>
          <w:szCs w:val="24"/>
          <w:lang w:eastAsia="ar-SA"/>
        </w:rPr>
        <w:t>передачи объекта долевого строительства</w:t>
      </w:r>
      <w:r w:rsidR="00963DF4" w:rsidRPr="00A576F6">
        <w:rPr>
          <w:spacing w:val="2"/>
          <w:sz w:val="24"/>
          <w:szCs w:val="24"/>
          <w:lang w:eastAsia="ar-SA"/>
        </w:rPr>
        <w:t xml:space="preserve"> </w:t>
      </w:r>
      <w:r w:rsidR="00007D21" w:rsidRPr="00A576F6">
        <w:rPr>
          <w:spacing w:val="2"/>
          <w:sz w:val="24"/>
          <w:szCs w:val="24"/>
          <w:lang w:eastAsia="ar-SA"/>
        </w:rPr>
        <w:t xml:space="preserve"> по акту приема-передачи</w:t>
      </w:r>
      <w:r w:rsidR="00963DF4" w:rsidRPr="00A576F6">
        <w:rPr>
          <w:spacing w:val="2"/>
          <w:sz w:val="24"/>
          <w:szCs w:val="24"/>
          <w:lang w:eastAsia="ar-SA"/>
        </w:rPr>
        <w:t xml:space="preserve">  при   у</w:t>
      </w:r>
      <w:r w:rsidR="009D724C" w:rsidRPr="00A576F6">
        <w:rPr>
          <w:spacing w:val="2"/>
          <w:sz w:val="24"/>
          <w:szCs w:val="24"/>
          <w:lang w:eastAsia="ar-SA"/>
        </w:rPr>
        <w:t>словии   соблюдения   ДОЛЬЩИКОМ</w:t>
      </w:r>
      <w:r w:rsidR="00963DF4" w:rsidRPr="00A576F6">
        <w:rPr>
          <w:spacing w:val="2"/>
          <w:sz w:val="24"/>
          <w:szCs w:val="24"/>
          <w:lang w:eastAsia="ar-SA"/>
        </w:rPr>
        <w:t xml:space="preserve"> правил   и   норм   эксплуатации   Объекта   долевого строительства. </w:t>
      </w:r>
    </w:p>
    <w:p w14:paraId="207AD099" w14:textId="77777777" w:rsidR="00963DF4" w:rsidRPr="00A576F6" w:rsidRDefault="00F57B1A" w:rsidP="004927E6">
      <w:pPr>
        <w:shd w:val="clear" w:color="auto" w:fill="FFFFFF"/>
        <w:tabs>
          <w:tab w:val="left" w:pos="569"/>
        </w:tabs>
        <w:suppressAutoHyphens/>
        <w:autoSpaceDN/>
        <w:adjustRightInd/>
        <w:spacing w:before="7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2.1.6</w:t>
      </w:r>
      <w:r w:rsidR="00963DF4" w:rsidRPr="00A576F6">
        <w:rPr>
          <w:sz w:val="24"/>
          <w:szCs w:val="24"/>
          <w:lang w:eastAsia="ar-SA"/>
        </w:rPr>
        <w:t xml:space="preserve"> </w:t>
      </w:r>
      <w:r w:rsidR="00963DF4" w:rsidRPr="00A576F6">
        <w:rPr>
          <w:spacing w:val="4"/>
          <w:sz w:val="24"/>
          <w:szCs w:val="24"/>
          <w:lang w:eastAsia="ar-SA"/>
        </w:rPr>
        <w:t xml:space="preserve">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</w:t>
      </w:r>
      <w:r w:rsidR="00007D21" w:rsidRPr="00A576F6">
        <w:rPr>
          <w:spacing w:val="4"/>
          <w:sz w:val="24"/>
          <w:szCs w:val="24"/>
          <w:lang w:eastAsia="ar-SA"/>
        </w:rPr>
        <w:t xml:space="preserve">со дня подписания первого передаточного акта на </w:t>
      </w:r>
      <w:r w:rsidR="004A55E1" w:rsidRPr="00A576F6">
        <w:rPr>
          <w:spacing w:val="4"/>
          <w:sz w:val="24"/>
          <w:szCs w:val="24"/>
          <w:lang w:eastAsia="ar-SA"/>
        </w:rPr>
        <w:t>жилое/нежилое помещение</w:t>
      </w:r>
      <w:r w:rsidR="001E354A" w:rsidRPr="00A576F6">
        <w:rPr>
          <w:spacing w:val="4"/>
          <w:sz w:val="24"/>
          <w:szCs w:val="24"/>
          <w:lang w:eastAsia="ar-SA"/>
        </w:rPr>
        <w:t xml:space="preserve"> в </w:t>
      </w:r>
      <w:r w:rsidR="004B1EB6" w:rsidRPr="00A576F6">
        <w:rPr>
          <w:spacing w:val="4"/>
          <w:sz w:val="24"/>
          <w:szCs w:val="24"/>
          <w:lang w:eastAsia="ar-SA"/>
        </w:rPr>
        <w:t>Ж</w:t>
      </w:r>
      <w:r w:rsidR="001E354A" w:rsidRPr="00A576F6">
        <w:rPr>
          <w:spacing w:val="4"/>
          <w:sz w:val="24"/>
          <w:szCs w:val="24"/>
          <w:lang w:eastAsia="ar-SA"/>
        </w:rPr>
        <w:t xml:space="preserve">илом </w:t>
      </w:r>
      <w:r w:rsidR="00007D21" w:rsidRPr="00A576F6">
        <w:rPr>
          <w:spacing w:val="4"/>
          <w:sz w:val="24"/>
          <w:szCs w:val="24"/>
          <w:lang w:eastAsia="ar-SA"/>
        </w:rPr>
        <w:t>дом</w:t>
      </w:r>
      <w:r w:rsidR="001E354A" w:rsidRPr="00A576F6">
        <w:rPr>
          <w:spacing w:val="4"/>
          <w:sz w:val="24"/>
          <w:szCs w:val="24"/>
          <w:lang w:eastAsia="ar-SA"/>
        </w:rPr>
        <w:t>е</w:t>
      </w:r>
      <w:r w:rsidR="00007D21" w:rsidRPr="00A576F6">
        <w:rPr>
          <w:spacing w:val="4"/>
          <w:sz w:val="24"/>
          <w:szCs w:val="24"/>
          <w:lang w:eastAsia="ar-SA"/>
        </w:rPr>
        <w:t>.</w:t>
      </w:r>
    </w:p>
    <w:p w14:paraId="22A143A4" w14:textId="77777777" w:rsidR="009A6819" w:rsidRPr="00A576F6" w:rsidRDefault="00F57B1A" w:rsidP="004927E6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pacing w:val="-4"/>
          <w:sz w:val="24"/>
          <w:szCs w:val="24"/>
          <w:lang w:eastAsia="ar-SA"/>
        </w:rPr>
      </w:pPr>
      <w:r w:rsidRPr="00A576F6">
        <w:rPr>
          <w:spacing w:val="1"/>
          <w:sz w:val="24"/>
          <w:szCs w:val="24"/>
          <w:lang w:eastAsia="ar-SA"/>
        </w:rPr>
        <w:t>2.1.7</w:t>
      </w:r>
      <w:r w:rsidR="00963DF4" w:rsidRPr="00A576F6">
        <w:rPr>
          <w:spacing w:val="1"/>
          <w:sz w:val="24"/>
          <w:szCs w:val="24"/>
          <w:lang w:eastAsia="ar-SA"/>
        </w:rPr>
        <w:t xml:space="preserve">. </w:t>
      </w:r>
      <w:r w:rsidR="002C2144" w:rsidRPr="00A576F6">
        <w:rPr>
          <w:spacing w:val="1"/>
          <w:sz w:val="24"/>
          <w:szCs w:val="24"/>
          <w:lang w:eastAsia="ar-SA"/>
        </w:rPr>
        <w:t>ЗАСТРОЙЩИК</w:t>
      </w:r>
      <w:r w:rsidR="00963DF4" w:rsidRPr="00A576F6">
        <w:rPr>
          <w:spacing w:val="1"/>
          <w:sz w:val="24"/>
          <w:szCs w:val="24"/>
          <w:lang w:eastAsia="ar-SA"/>
        </w:rPr>
        <w:t xml:space="preserve">   не   несет   ответственность   за   недостатки   (дефекты)   объекта   долевого   строительства, </w:t>
      </w:r>
      <w:r w:rsidR="00963DF4" w:rsidRPr="00A576F6">
        <w:rPr>
          <w:spacing w:val="4"/>
          <w:sz w:val="24"/>
          <w:szCs w:val="24"/>
          <w:lang w:eastAsia="ar-SA"/>
        </w:rPr>
        <w:t xml:space="preserve">обнаруженные в пределах гарантийного срока, в случае, если они произошли вследствие нормального износа </w:t>
      </w:r>
      <w:r w:rsidR="00963DF4" w:rsidRPr="00A576F6">
        <w:rPr>
          <w:spacing w:val="3"/>
          <w:sz w:val="24"/>
          <w:szCs w:val="24"/>
          <w:lang w:eastAsia="ar-SA"/>
        </w:rPr>
        <w:t xml:space="preserve">такого  объекта долевого  строительства или  его  частей,  нарушения  требований технических регламентов, градостроительных   регламентов, а также иных обязательных   требований к процессу его </w:t>
      </w:r>
      <w:r w:rsidR="00B654F1" w:rsidRPr="00A576F6">
        <w:rPr>
          <w:spacing w:val="3"/>
          <w:sz w:val="24"/>
          <w:szCs w:val="24"/>
          <w:lang w:eastAsia="ar-SA"/>
        </w:rPr>
        <w:t>эксплуатации,</w:t>
      </w:r>
      <w:r w:rsidR="00963DF4" w:rsidRPr="00A576F6">
        <w:rPr>
          <w:spacing w:val="3"/>
          <w:sz w:val="24"/>
          <w:szCs w:val="24"/>
          <w:lang w:eastAsia="ar-SA"/>
        </w:rPr>
        <w:t xml:space="preserve">   либо </w:t>
      </w:r>
      <w:r w:rsidR="00963DF4" w:rsidRPr="00A576F6">
        <w:rPr>
          <w:spacing w:val="5"/>
          <w:sz w:val="24"/>
          <w:szCs w:val="24"/>
          <w:lang w:eastAsia="ar-SA"/>
        </w:rPr>
        <w:t xml:space="preserve">вследствие ненадлежащего его ремонта,  проведенного самим </w:t>
      </w:r>
      <w:r w:rsidR="009D3546" w:rsidRPr="00A576F6">
        <w:rPr>
          <w:spacing w:val="5"/>
          <w:sz w:val="24"/>
          <w:szCs w:val="24"/>
          <w:lang w:eastAsia="ar-SA"/>
        </w:rPr>
        <w:t xml:space="preserve">ДОЛЬЩИКОМ  </w:t>
      </w:r>
      <w:r w:rsidR="00963DF4" w:rsidRPr="00A576F6">
        <w:rPr>
          <w:spacing w:val="5"/>
          <w:sz w:val="24"/>
          <w:szCs w:val="24"/>
          <w:lang w:eastAsia="ar-SA"/>
        </w:rPr>
        <w:t xml:space="preserve">или привлеченными им третьими </w:t>
      </w:r>
      <w:r w:rsidR="00007D21" w:rsidRPr="00A576F6">
        <w:rPr>
          <w:spacing w:val="-4"/>
          <w:sz w:val="24"/>
          <w:szCs w:val="24"/>
          <w:lang w:eastAsia="ar-SA"/>
        </w:rPr>
        <w:t>лицами, а также по иным основаниям, предусмотренным законодательством РФ.</w:t>
      </w:r>
    </w:p>
    <w:p w14:paraId="1FACBE0D" w14:textId="77777777" w:rsidR="00963DF4" w:rsidRPr="00A576F6" w:rsidRDefault="009A6819" w:rsidP="004927E6">
      <w:pPr>
        <w:shd w:val="clear" w:color="auto" w:fill="FFFFFF"/>
        <w:tabs>
          <w:tab w:val="left" w:pos="588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A576F6">
        <w:rPr>
          <w:spacing w:val="-4"/>
          <w:sz w:val="24"/>
          <w:szCs w:val="24"/>
          <w:lang w:eastAsia="ar-SA"/>
        </w:rPr>
        <w:t xml:space="preserve">2.1.8. </w:t>
      </w:r>
      <w:r w:rsidR="009D724C" w:rsidRPr="00A576F6">
        <w:rPr>
          <w:spacing w:val="2"/>
          <w:sz w:val="24"/>
          <w:szCs w:val="24"/>
          <w:lang w:eastAsia="ar-SA"/>
        </w:rPr>
        <w:t>ЗАСТРОЙЩИК гарантирует,</w:t>
      </w:r>
      <w:r w:rsidR="00963DF4" w:rsidRPr="00A576F6">
        <w:rPr>
          <w:spacing w:val="2"/>
          <w:sz w:val="24"/>
          <w:szCs w:val="24"/>
          <w:lang w:eastAsia="ar-SA"/>
        </w:rPr>
        <w:t xml:space="preserve"> что ДОЛЬЩИК </w:t>
      </w:r>
      <w:r w:rsidR="009D724C" w:rsidRPr="00A576F6">
        <w:rPr>
          <w:spacing w:val="2"/>
          <w:sz w:val="24"/>
          <w:szCs w:val="24"/>
          <w:lang w:eastAsia="ar-SA"/>
        </w:rPr>
        <w:t>являе</w:t>
      </w:r>
      <w:r w:rsidR="008E12EC" w:rsidRPr="00A576F6">
        <w:rPr>
          <w:spacing w:val="2"/>
          <w:sz w:val="24"/>
          <w:szCs w:val="24"/>
          <w:lang w:eastAsia="ar-SA"/>
        </w:rPr>
        <w:t xml:space="preserve">тся </w:t>
      </w:r>
      <w:r w:rsidR="009D724C" w:rsidRPr="00A576F6">
        <w:rPr>
          <w:spacing w:val="2"/>
          <w:sz w:val="24"/>
          <w:szCs w:val="24"/>
          <w:lang w:eastAsia="ar-SA"/>
        </w:rPr>
        <w:t>единственным обладателе</w:t>
      </w:r>
      <w:r w:rsidR="00963DF4" w:rsidRPr="00A576F6">
        <w:rPr>
          <w:spacing w:val="2"/>
          <w:sz w:val="24"/>
          <w:szCs w:val="24"/>
          <w:lang w:eastAsia="ar-SA"/>
        </w:rPr>
        <w:t>м</w:t>
      </w:r>
      <w:r w:rsidR="00F30297" w:rsidRPr="00A576F6">
        <w:rPr>
          <w:spacing w:val="2"/>
          <w:sz w:val="24"/>
          <w:szCs w:val="24"/>
          <w:lang w:eastAsia="ar-SA"/>
        </w:rPr>
        <w:t xml:space="preserve"> </w:t>
      </w:r>
      <w:r w:rsidR="00963DF4" w:rsidRPr="00A576F6">
        <w:rPr>
          <w:spacing w:val="2"/>
          <w:sz w:val="24"/>
          <w:szCs w:val="24"/>
          <w:lang w:eastAsia="ar-SA"/>
        </w:rPr>
        <w:t xml:space="preserve">права требования </w:t>
      </w:r>
      <w:r w:rsidR="00963DF4" w:rsidRPr="00A576F6">
        <w:rPr>
          <w:sz w:val="24"/>
          <w:szCs w:val="24"/>
          <w:lang w:eastAsia="ar-SA"/>
        </w:rPr>
        <w:t>передачи указанной в 1.</w:t>
      </w:r>
      <w:r w:rsidR="00F411CB" w:rsidRPr="00A576F6">
        <w:rPr>
          <w:sz w:val="24"/>
          <w:szCs w:val="24"/>
          <w:lang w:eastAsia="ar-SA"/>
        </w:rPr>
        <w:t>3</w:t>
      </w:r>
      <w:r w:rsidR="00963DF4" w:rsidRPr="00A576F6">
        <w:rPr>
          <w:sz w:val="24"/>
          <w:szCs w:val="24"/>
          <w:lang w:eastAsia="ar-SA"/>
        </w:rPr>
        <w:t xml:space="preserve">. настоящего </w:t>
      </w:r>
      <w:r w:rsidR="006D6C89" w:rsidRPr="00A576F6">
        <w:rPr>
          <w:sz w:val="24"/>
          <w:szCs w:val="24"/>
          <w:lang w:eastAsia="ar-SA"/>
        </w:rPr>
        <w:t>Д</w:t>
      </w:r>
      <w:r w:rsidR="00963DF4" w:rsidRPr="00A576F6">
        <w:rPr>
          <w:sz w:val="24"/>
          <w:szCs w:val="24"/>
          <w:lang w:eastAsia="ar-SA"/>
        </w:rPr>
        <w:t xml:space="preserve">оговора </w:t>
      </w:r>
      <w:r w:rsidR="00F9719B" w:rsidRPr="00A576F6">
        <w:rPr>
          <w:sz w:val="24"/>
          <w:szCs w:val="24"/>
          <w:lang w:eastAsia="ar-SA"/>
        </w:rPr>
        <w:t>К</w:t>
      </w:r>
      <w:r w:rsidR="00963DF4" w:rsidRPr="00A576F6">
        <w:rPr>
          <w:sz w:val="24"/>
          <w:szCs w:val="24"/>
          <w:lang w:eastAsia="ar-SA"/>
        </w:rPr>
        <w:t>вартиры.</w:t>
      </w:r>
    </w:p>
    <w:p w14:paraId="4103B989" w14:textId="77777777" w:rsidR="00963DF4" w:rsidRPr="00A576F6" w:rsidRDefault="00F57B1A" w:rsidP="004927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2.1.9</w:t>
      </w:r>
      <w:r w:rsidR="00963DF4" w:rsidRPr="00A576F6">
        <w:rPr>
          <w:sz w:val="24"/>
          <w:szCs w:val="24"/>
          <w:lang w:eastAsia="ar-SA"/>
        </w:rPr>
        <w:t xml:space="preserve">. ЗАСТРОЙЩИК обязуется обеспечить своевременное предоставление в Управление Федеральной службы государственной регистрации, кадастра и картографии по Нижегородской области пакета документов, необходимого для государственной регистрации </w:t>
      </w:r>
      <w:r w:rsidR="004A55E1" w:rsidRPr="00A576F6">
        <w:rPr>
          <w:sz w:val="24"/>
          <w:szCs w:val="24"/>
          <w:lang w:eastAsia="ar-SA"/>
        </w:rPr>
        <w:t>настоящего Договора</w:t>
      </w:r>
      <w:r w:rsidR="00963DF4" w:rsidRPr="00A576F6">
        <w:rPr>
          <w:sz w:val="24"/>
          <w:szCs w:val="24"/>
          <w:lang w:eastAsia="ar-SA"/>
        </w:rPr>
        <w:t xml:space="preserve"> в порядке, установленном действующим законодательством.</w:t>
      </w:r>
    </w:p>
    <w:p w14:paraId="46F19B2E" w14:textId="77777777" w:rsidR="00FA36E7" w:rsidRPr="00A576F6" w:rsidRDefault="00FA36E7" w:rsidP="008B1735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14:paraId="3DDB0875" w14:textId="77777777" w:rsidR="00963DF4" w:rsidRPr="00A576F6" w:rsidRDefault="00963DF4" w:rsidP="008B1735">
      <w:pPr>
        <w:suppressAutoHyphens/>
        <w:autoSpaceDN/>
        <w:adjustRightInd/>
        <w:jc w:val="both"/>
        <w:rPr>
          <w:b/>
          <w:bCs/>
          <w:spacing w:val="-1"/>
          <w:sz w:val="24"/>
          <w:szCs w:val="24"/>
          <w:lang w:eastAsia="ar-SA"/>
        </w:rPr>
      </w:pPr>
      <w:r w:rsidRPr="00A576F6">
        <w:rPr>
          <w:b/>
          <w:bCs/>
          <w:spacing w:val="-1"/>
          <w:sz w:val="24"/>
          <w:szCs w:val="24"/>
          <w:lang w:eastAsia="ar-SA"/>
        </w:rPr>
        <w:t>2.2. ДОЛЬЩИК обязан:</w:t>
      </w:r>
    </w:p>
    <w:p w14:paraId="16E034B1" w14:textId="77777777" w:rsidR="00963DF4" w:rsidRPr="00A576F6" w:rsidRDefault="00963DF4" w:rsidP="004927E6">
      <w:pPr>
        <w:shd w:val="clear" w:color="auto" w:fill="FFFFFF"/>
        <w:tabs>
          <w:tab w:val="left" w:pos="521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pacing w:val="-4"/>
          <w:sz w:val="24"/>
          <w:szCs w:val="24"/>
          <w:lang w:eastAsia="ar-SA"/>
        </w:rPr>
        <w:t>2.2.1.</w:t>
      </w:r>
      <w:r w:rsidRPr="00A576F6">
        <w:rPr>
          <w:sz w:val="24"/>
          <w:szCs w:val="24"/>
          <w:lang w:eastAsia="ar-SA"/>
        </w:rPr>
        <w:tab/>
        <w:t>Оплатить стоимость долевого участия в пор</w:t>
      </w:r>
      <w:r w:rsidR="00DB41CA" w:rsidRPr="00A576F6">
        <w:rPr>
          <w:sz w:val="24"/>
          <w:szCs w:val="24"/>
          <w:lang w:eastAsia="ar-SA"/>
        </w:rPr>
        <w:t>ядке и сроки, указанные в п. 3.</w:t>
      </w:r>
      <w:r w:rsidR="00C175F1" w:rsidRPr="00A576F6">
        <w:rPr>
          <w:sz w:val="24"/>
          <w:szCs w:val="24"/>
          <w:lang w:eastAsia="ar-SA"/>
        </w:rPr>
        <w:t>5</w:t>
      </w:r>
      <w:r w:rsidRPr="00A576F6">
        <w:rPr>
          <w:sz w:val="24"/>
          <w:szCs w:val="24"/>
          <w:lang w:eastAsia="ar-SA"/>
        </w:rPr>
        <w:t xml:space="preserve">. настоящего </w:t>
      </w:r>
      <w:r w:rsidR="00287BE4" w:rsidRPr="00A576F6">
        <w:rPr>
          <w:sz w:val="24"/>
          <w:szCs w:val="24"/>
          <w:lang w:eastAsia="ar-SA"/>
        </w:rPr>
        <w:t>Д</w:t>
      </w:r>
      <w:r w:rsidRPr="00A576F6">
        <w:rPr>
          <w:sz w:val="24"/>
          <w:szCs w:val="24"/>
          <w:lang w:eastAsia="ar-SA"/>
        </w:rPr>
        <w:t>оговора</w:t>
      </w:r>
      <w:r w:rsidR="007D77BE" w:rsidRPr="00A576F6">
        <w:rPr>
          <w:sz w:val="24"/>
          <w:szCs w:val="24"/>
          <w:lang w:eastAsia="ar-SA"/>
        </w:rPr>
        <w:t xml:space="preserve"> до ввода в эксплуатацию </w:t>
      </w:r>
      <w:r w:rsidR="00614ADA" w:rsidRPr="00A576F6">
        <w:rPr>
          <w:sz w:val="24"/>
          <w:szCs w:val="24"/>
          <w:lang w:eastAsia="ar-SA"/>
        </w:rPr>
        <w:t>Ж</w:t>
      </w:r>
      <w:r w:rsidR="00287BE4" w:rsidRPr="00A576F6">
        <w:rPr>
          <w:sz w:val="24"/>
          <w:szCs w:val="24"/>
          <w:lang w:eastAsia="ar-SA"/>
        </w:rPr>
        <w:t>илого</w:t>
      </w:r>
      <w:r w:rsidR="007D77BE" w:rsidRPr="00A576F6">
        <w:rPr>
          <w:sz w:val="24"/>
          <w:szCs w:val="24"/>
          <w:lang w:eastAsia="ar-SA"/>
        </w:rPr>
        <w:t xml:space="preserve"> дома</w:t>
      </w:r>
    </w:p>
    <w:p w14:paraId="32522904" w14:textId="77777777" w:rsidR="007253F3" w:rsidRPr="00A576F6" w:rsidRDefault="00963DF4" w:rsidP="004927E6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A576F6">
        <w:rPr>
          <w:bCs/>
          <w:sz w:val="24"/>
          <w:szCs w:val="24"/>
          <w:lang w:eastAsia="ar-SA"/>
        </w:rPr>
        <w:t>2.2.2.</w:t>
      </w:r>
      <w:r w:rsidRPr="00A576F6">
        <w:rPr>
          <w:bCs/>
          <w:i/>
          <w:sz w:val="24"/>
          <w:szCs w:val="24"/>
          <w:lang w:eastAsia="ar-SA"/>
        </w:rPr>
        <w:tab/>
      </w:r>
      <w:r w:rsidR="007253F3" w:rsidRPr="00A576F6">
        <w:rPr>
          <w:spacing w:val="2"/>
          <w:sz w:val="24"/>
          <w:szCs w:val="24"/>
          <w:lang w:eastAsia="ar-SA"/>
        </w:rPr>
        <w:t xml:space="preserve">После получения </w:t>
      </w:r>
      <w:r w:rsidR="00477C4A" w:rsidRPr="00A576F6">
        <w:rPr>
          <w:spacing w:val="2"/>
          <w:sz w:val="24"/>
          <w:szCs w:val="24"/>
          <w:lang w:eastAsia="ar-SA"/>
        </w:rPr>
        <w:t xml:space="preserve">ЗАСТРОЙЩИКОМ </w:t>
      </w:r>
      <w:r w:rsidR="007253F3" w:rsidRPr="00A576F6">
        <w:rPr>
          <w:spacing w:val="2"/>
          <w:sz w:val="24"/>
          <w:szCs w:val="24"/>
          <w:lang w:eastAsia="ar-SA"/>
        </w:rPr>
        <w:t xml:space="preserve">в установленном порядке, разрешения на ввод в эксплуатацию </w:t>
      </w:r>
      <w:r w:rsidR="00DF58AF" w:rsidRPr="00A576F6">
        <w:rPr>
          <w:spacing w:val="2"/>
          <w:sz w:val="24"/>
          <w:szCs w:val="24"/>
          <w:lang w:eastAsia="ar-SA"/>
        </w:rPr>
        <w:t>Ж</w:t>
      </w:r>
      <w:r w:rsidR="007253F3" w:rsidRPr="00A576F6">
        <w:rPr>
          <w:spacing w:val="2"/>
          <w:sz w:val="24"/>
          <w:szCs w:val="24"/>
          <w:lang w:eastAsia="ar-SA"/>
        </w:rPr>
        <w:t xml:space="preserve">илого дома, </w:t>
      </w:r>
      <w:r w:rsidR="00287BE4" w:rsidRPr="00A576F6">
        <w:rPr>
          <w:spacing w:val="2"/>
          <w:sz w:val="24"/>
          <w:szCs w:val="24"/>
          <w:lang w:eastAsia="ar-SA"/>
        </w:rPr>
        <w:t xml:space="preserve">приступить к принятию </w:t>
      </w:r>
      <w:r w:rsidR="007253F3" w:rsidRPr="00A576F6">
        <w:rPr>
          <w:spacing w:val="2"/>
          <w:sz w:val="24"/>
          <w:szCs w:val="24"/>
          <w:lang w:eastAsia="ar-SA"/>
        </w:rPr>
        <w:t xml:space="preserve">от ЗАСТРОЙЩИКА </w:t>
      </w:r>
      <w:r w:rsidR="001A1CE6" w:rsidRPr="00A576F6">
        <w:rPr>
          <w:spacing w:val="2"/>
          <w:sz w:val="24"/>
          <w:szCs w:val="24"/>
          <w:lang w:eastAsia="ar-SA"/>
        </w:rPr>
        <w:t>Квартиры</w:t>
      </w:r>
      <w:r w:rsidR="007253F3" w:rsidRPr="00A576F6">
        <w:rPr>
          <w:spacing w:val="2"/>
          <w:sz w:val="24"/>
          <w:szCs w:val="24"/>
          <w:lang w:eastAsia="ar-SA"/>
        </w:rPr>
        <w:t xml:space="preserve">, </w:t>
      </w:r>
      <w:r w:rsidR="001A1CE6" w:rsidRPr="00A576F6">
        <w:rPr>
          <w:spacing w:val="2"/>
          <w:sz w:val="24"/>
          <w:szCs w:val="24"/>
          <w:lang w:eastAsia="ar-SA"/>
        </w:rPr>
        <w:t xml:space="preserve">указанной </w:t>
      </w:r>
      <w:r w:rsidR="007253F3" w:rsidRPr="00A576F6">
        <w:rPr>
          <w:spacing w:val="2"/>
          <w:sz w:val="24"/>
          <w:szCs w:val="24"/>
          <w:lang w:eastAsia="ar-SA"/>
        </w:rPr>
        <w:t xml:space="preserve">в п.1.3. настоящего </w:t>
      </w:r>
      <w:r w:rsidR="001A1CE6" w:rsidRPr="00A576F6">
        <w:rPr>
          <w:spacing w:val="2"/>
          <w:sz w:val="24"/>
          <w:szCs w:val="24"/>
          <w:lang w:eastAsia="ar-SA"/>
        </w:rPr>
        <w:t>Д</w:t>
      </w:r>
      <w:r w:rsidR="007253F3" w:rsidRPr="00A576F6">
        <w:rPr>
          <w:spacing w:val="2"/>
          <w:sz w:val="24"/>
          <w:szCs w:val="24"/>
          <w:lang w:eastAsia="ar-SA"/>
        </w:rPr>
        <w:t xml:space="preserve">оговора, во владение и пользование по акту приема-передачи квартиры, в   течение 7 </w:t>
      </w:r>
      <w:r w:rsidR="00A54FA4" w:rsidRPr="00A576F6">
        <w:rPr>
          <w:spacing w:val="2"/>
          <w:sz w:val="24"/>
          <w:szCs w:val="24"/>
          <w:lang w:eastAsia="ar-SA"/>
        </w:rPr>
        <w:t xml:space="preserve">рабочих </w:t>
      </w:r>
      <w:r w:rsidR="007253F3" w:rsidRPr="00A576F6">
        <w:rPr>
          <w:spacing w:val="2"/>
          <w:sz w:val="24"/>
          <w:szCs w:val="24"/>
          <w:lang w:eastAsia="ar-SA"/>
        </w:rPr>
        <w:t>дней   с</w:t>
      </w:r>
      <w:r w:rsidR="00950345" w:rsidRPr="00A576F6">
        <w:rPr>
          <w:spacing w:val="2"/>
          <w:sz w:val="24"/>
          <w:szCs w:val="24"/>
          <w:lang w:eastAsia="ar-SA"/>
        </w:rPr>
        <w:t>о дня</w:t>
      </w:r>
      <w:r w:rsidR="007253F3" w:rsidRPr="00A576F6">
        <w:rPr>
          <w:spacing w:val="2"/>
          <w:sz w:val="24"/>
          <w:szCs w:val="24"/>
          <w:lang w:eastAsia="ar-SA"/>
        </w:rPr>
        <w:t xml:space="preserve"> получения   надлежащего   уведомления   от ЗАСТРОЙЩИКА о готовности жилого помещения </w:t>
      </w:r>
      <w:r w:rsidR="00DD4C0C" w:rsidRPr="00A576F6">
        <w:rPr>
          <w:spacing w:val="2"/>
          <w:sz w:val="24"/>
          <w:szCs w:val="24"/>
          <w:lang w:eastAsia="ar-SA"/>
        </w:rPr>
        <w:t xml:space="preserve">(Квартиры) </w:t>
      </w:r>
      <w:r w:rsidR="007253F3" w:rsidRPr="00A576F6">
        <w:rPr>
          <w:spacing w:val="2"/>
          <w:sz w:val="24"/>
          <w:szCs w:val="24"/>
          <w:lang w:eastAsia="ar-SA"/>
        </w:rPr>
        <w:t>к передаче, в том числе</w:t>
      </w:r>
      <w:r w:rsidR="00841610" w:rsidRPr="00A576F6">
        <w:rPr>
          <w:spacing w:val="2"/>
          <w:sz w:val="24"/>
          <w:szCs w:val="24"/>
          <w:lang w:eastAsia="ar-SA"/>
        </w:rPr>
        <w:t>,</w:t>
      </w:r>
      <w:r w:rsidR="007253F3" w:rsidRPr="00A576F6">
        <w:rPr>
          <w:spacing w:val="2"/>
          <w:sz w:val="24"/>
          <w:szCs w:val="24"/>
          <w:lang w:eastAsia="ar-SA"/>
        </w:rPr>
        <w:t xml:space="preserve"> если </w:t>
      </w:r>
      <w:r w:rsidR="00477C4A" w:rsidRPr="00A576F6">
        <w:rPr>
          <w:spacing w:val="2"/>
          <w:sz w:val="24"/>
          <w:szCs w:val="24"/>
          <w:lang w:eastAsia="ar-SA"/>
        </w:rPr>
        <w:t xml:space="preserve">ЗАСТРОЙЩИК </w:t>
      </w:r>
      <w:r w:rsidR="007253F3" w:rsidRPr="00A576F6">
        <w:rPr>
          <w:spacing w:val="2"/>
          <w:sz w:val="24"/>
          <w:szCs w:val="24"/>
          <w:lang w:eastAsia="ar-SA"/>
        </w:rPr>
        <w:t xml:space="preserve">воспользовался правом досрочной передачи объекта долевого строительства, </w:t>
      </w:r>
      <w:r w:rsidR="00CD127A" w:rsidRPr="00A576F6">
        <w:rPr>
          <w:spacing w:val="2"/>
          <w:sz w:val="24"/>
          <w:szCs w:val="24"/>
          <w:lang w:eastAsia="ar-SA"/>
        </w:rPr>
        <w:t xml:space="preserve">предусмотренным </w:t>
      </w:r>
      <w:r w:rsidR="007253F3" w:rsidRPr="00A576F6">
        <w:rPr>
          <w:spacing w:val="2"/>
          <w:sz w:val="24"/>
          <w:szCs w:val="24"/>
          <w:lang w:eastAsia="ar-SA"/>
        </w:rPr>
        <w:lastRenderedPageBreak/>
        <w:t>п.2.1.2 настоящего Договора.</w:t>
      </w:r>
    </w:p>
    <w:p w14:paraId="14FC5992" w14:textId="77777777" w:rsidR="007253F3" w:rsidRPr="00A576F6" w:rsidRDefault="00963DF4" w:rsidP="004927E6">
      <w:pPr>
        <w:suppressAutoHyphens/>
        <w:autoSpaceDN/>
        <w:adjustRightInd/>
        <w:jc w:val="both"/>
        <w:rPr>
          <w:sz w:val="24"/>
          <w:szCs w:val="24"/>
        </w:rPr>
      </w:pPr>
      <w:r w:rsidRPr="00A576F6">
        <w:rPr>
          <w:spacing w:val="2"/>
          <w:sz w:val="24"/>
          <w:szCs w:val="24"/>
          <w:lang w:eastAsia="ar-SA"/>
        </w:rPr>
        <w:t xml:space="preserve">2.2.2.1. </w:t>
      </w:r>
      <w:r w:rsidR="007253F3" w:rsidRPr="00A576F6">
        <w:rPr>
          <w:spacing w:val="2"/>
          <w:sz w:val="24"/>
          <w:szCs w:val="24"/>
          <w:lang w:eastAsia="ar-SA"/>
        </w:rPr>
        <w:t xml:space="preserve">В случае уклонения ДОЛЬЩИКА от приема </w:t>
      </w:r>
      <w:r w:rsidR="0036788A" w:rsidRPr="00A576F6">
        <w:rPr>
          <w:spacing w:val="2"/>
          <w:sz w:val="24"/>
          <w:szCs w:val="24"/>
          <w:lang w:eastAsia="ar-SA"/>
        </w:rPr>
        <w:t>К</w:t>
      </w:r>
      <w:r w:rsidR="007253F3" w:rsidRPr="00A576F6">
        <w:rPr>
          <w:spacing w:val="2"/>
          <w:sz w:val="24"/>
          <w:szCs w:val="24"/>
          <w:lang w:eastAsia="ar-SA"/>
        </w:rPr>
        <w:t xml:space="preserve">вартиры по акту приема-передачи или при отказе ДОЛЬЩИКА от принятия объекта долевого строительства (за исключением случая несоответствия объекта долевого строительства </w:t>
      </w:r>
      <w:r w:rsidR="007253F3" w:rsidRPr="00A576F6">
        <w:rPr>
          <w:sz w:val="24"/>
          <w:szCs w:val="24"/>
        </w:rPr>
        <w:t xml:space="preserve">условиям </w:t>
      </w:r>
      <w:r w:rsidR="00DD4C0C" w:rsidRPr="00A576F6">
        <w:rPr>
          <w:sz w:val="24"/>
          <w:szCs w:val="24"/>
        </w:rPr>
        <w:t>Д</w:t>
      </w:r>
      <w:r w:rsidR="007253F3" w:rsidRPr="00A576F6">
        <w:rPr>
          <w:sz w:val="24"/>
          <w:szCs w:val="24"/>
        </w:rPr>
        <w:t xml:space="preserve">оговора, требованиям технических регламентов, проектной документации, градостроительных регламентов, а также иным обязательным требованиям), </w:t>
      </w:r>
      <w:r w:rsidR="007253F3" w:rsidRPr="00A576F6">
        <w:rPr>
          <w:spacing w:val="2"/>
          <w:sz w:val="24"/>
          <w:szCs w:val="24"/>
          <w:lang w:eastAsia="ar-SA"/>
        </w:rPr>
        <w:t xml:space="preserve">ЗАСТРОЙЩИК имеет право </w:t>
      </w:r>
      <w:r w:rsidR="007253F3" w:rsidRPr="00A576F6">
        <w:rPr>
          <w:sz w:val="24"/>
          <w:szCs w:val="24"/>
        </w:rPr>
        <w:t xml:space="preserve"> по истечении </w:t>
      </w:r>
      <w:r w:rsidR="00A85C7A" w:rsidRPr="00A576F6">
        <w:rPr>
          <w:sz w:val="24"/>
          <w:szCs w:val="24"/>
        </w:rPr>
        <w:t>двух месяцев</w:t>
      </w:r>
      <w:r w:rsidR="007253F3" w:rsidRPr="00A576F6">
        <w:rPr>
          <w:sz w:val="24"/>
          <w:szCs w:val="24"/>
        </w:rPr>
        <w:t xml:space="preserve"> по </w:t>
      </w:r>
      <w:r w:rsidR="001954B4" w:rsidRPr="00A576F6">
        <w:rPr>
          <w:sz w:val="24"/>
          <w:szCs w:val="24"/>
        </w:rPr>
        <w:t>окончани</w:t>
      </w:r>
      <w:r w:rsidR="007F34BD" w:rsidRPr="00A576F6">
        <w:rPr>
          <w:sz w:val="24"/>
          <w:szCs w:val="24"/>
        </w:rPr>
        <w:t>и</w:t>
      </w:r>
      <w:r w:rsidR="007253F3" w:rsidRPr="00A576F6">
        <w:rPr>
          <w:sz w:val="24"/>
          <w:szCs w:val="24"/>
        </w:rPr>
        <w:t xml:space="preserve"> срока, предусмотренного п.2.2.2. </w:t>
      </w:r>
      <w:r w:rsidR="0036788A" w:rsidRPr="00A576F6">
        <w:rPr>
          <w:sz w:val="24"/>
          <w:szCs w:val="24"/>
        </w:rPr>
        <w:t>Д</w:t>
      </w:r>
      <w:r w:rsidR="007253F3" w:rsidRPr="00A576F6">
        <w:rPr>
          <w:sz w:val="24"/>
          <w:szCs w:val="24"/>
        </w:rPr>
        <w:t xml:space="preserve">оговора для передачи объекта долевого строительства </w:t>
      </w:r>
      <w:r w:rsidR="0036788A" w:rsidRPr="00A576F6">
        <w:rPr>
          <w:sz w:val="24"/>
          <w:szCs w:val="24"/>
        </w:rPr>
        <w:t>ДОЛЬЩИКУ</w:t>
      </w:r>
      <w:r w:rsidR="007253F3" w:rsidRPr="00A576F6">
        <w:rPr>
          <w:sz w:val="24"/>
          <w:szCs w:val="24"/>
        </w:rPr>
        <w:t>,</w:t>
      </w:r>
      <w:r w:rsidR="003A48DA" w:rsidRPr="00A576F6">
        <w:rPr>
          <w:sz w:val="24"/>
          <w:szCs w:val="24"/>
        </w:rPr>
        <w:t xml:space="preserve"> но не ранее срока, указанного в п.2.1.2. настоящего Договора,</w:t>
      </w:r>
      <w:r w:rsidR="007253F3" w:rsidRPr="00A576F6">
        <w:rPr>
          <w:sz w:val="24"/>
          <w:szCs w:val="24"/>
        </w:rPr>
        <w:t xml:space="preserve"> составить односторонний акт или иной документ о передаче объекта</w:t>
      </w:r>
      <w:r w:rsidR="00663C2B" w:rsidRPr="00A576F6">
        <w:rPr>
          <w:sz w:val="24"/>
          <w:szCs w:val="24"/>
        </w:rPr>
        <w:t xml:space="preserve"> долевого строительства</w:t>
      </w:r>
      <w:r w:rsidR="007253F3" w:rsidRPr="00A576F6">
        <w:rPr>
          <w:sz w:val="24"/>
          <w:szCs w:val="24"/>
        </w:rPr>
        <w:t xml:space="preserve">. </w:t>
      </w:r>
    </w:p>
    <w:p w14:paraId="3004E4B8" w14:textId="77777777" w:rsidR="007253F3" w:rsidRPr="00A576F6" w:rsidRDefault="007253F3" w:rsidP="004927E6">
      <w:pPr>
        <w:suppressAutoHyphens/>
        <w:autoSpaceDN/>
        <w:adjustRightInd/>
        <w:jc w:val="both"/>
        <w:rPr>
          <w:sz w:val="24"/>
          <w:szCs w:val="24"/>
        </w:rPr>
      </w:pPr>
      <w:r w:rsidRPr="00A576F6">
        <w:rPr>
          <w:sz w:val="24"/>
          <w:szCs w:val="24"/>
        </w:rPr>
        <w:t>При этом,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14:paraId="46C746E7" w14:textId="2AE0168A" w:rsidR="00963DF4" w:rsidRPr="00A576F6" w:rsidRDefault="00963DF4" w:rsidP="004927E6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A576F6">
        <w:rPr>
          <w:spacing w:val="2"/>
          <w:sz w:val="24"/>
          <w:szCs w:val="24"/>
          <w:lang w:eastAsia="ar-SA"/>
        </w:rPr>
        <w:t xml:space="preserve">2.2.3. С момента принятия </w:t>
      </w:r>
      <w:r w:rsidR="006D6C89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 xml:space="preserve">вартиры во владение и пользование по  акту приема-передачи или на основании п.2.2.2.1. ДОЛЬЩИК получает фактический доступ в </w:t>
      </w:r>
      <w:r w:rsidR="001B0F64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>вартиру</w:t>
      </w:r>
      <w:r w:rsidR="0075425B" w:rsidRPr="00A576F6">
        <w:rPr>
          <w:spacing w:val="2"/>
          <w:sz w:val="24"/>
          <w:szCs w:val="24"/>
          <w:lang w:eastAsia="ar-SA"/>
        </w:rPr>
        <w:t xml:space="preserve">. С момента приемки ДОЛЬЩИКОМ </w:t>
      </w:r>
      <w:r w:rsidR="001B0F64" w:rsidRPr="00A576F6">
        <w:rPr>
          <w:spacing w:val="2"/>
          <w:sz w:val="24"/>
          <w:szCs w:val="24"/>
          <w:lang w:eastAsia="ar-SA"/>
        </w:rPr>
        <w:t>К</w:t>
      </w:r>
      <w:r w:rsidR="0075425B" w:rsidRPr="00A576F6">
        <w:rPr>
          <w:spacing w:val="2"/>
          <w:sz w:val="24"/>
          <w:szCs w:val="24"/>
          <w:lang w:eastAsia="ar-SA"/>
        </w:rPr>
        <w:t xml:space="preserve">вартиры по акту приема-передачи </w:t>
      </w:r>
      <w:r w:rsidR="00AC3BD3" w:rsidRPr="00A576F6">
        <w:rPr>
          <w:spacing w:val="2"/>
          <w:sz w:val="24"/>
          <w:szCs w:val="24"/>
          <w:lang w:eastAsia="ar-SA"/>
        </w:rPr>
        <w:t>или составления ЗАСТРОЙЩИКОМ одностороннего акта о передаче Квартиры на основании п.2.2.2.1. настоящего Договора</w:t>
      </w:r>
      <w:r w:rsidR="00380186">
        <w:rPr>
          <w:spacing w:val="2"/>
          <w:sz w:val="24"/>
          <w:szCs w:val="24"/>
          <w:lang w:eastAsia="ar-SA"/>
        </w:rPr>
        <w:t xml:space="preserve">, </w:t>
      </w:r>
      <w:r w:rsidR="0075425B" w:rsidRPr="00A576F6">
        <w:rPr>
          <w:spacing w:val="2"/>
          <w:sz w:val="24"/>
          <w:szCs w:val="24"/>
          <w:lang w:eastAsia="ar-SA"/>
        </w:rPr>
        <w:t>ДОЛЬЩИК</w:t>
      </w:r>
      <w:r w:rsidRPr="00A576F6">
        <w:rPr>
          <w:spacing w:val="2"/>
          <w:sz w:val="24"/>
          <w:szCs w:val="24"/>
          <w:lang w:eastAsia="ar-SA"/>
        </w:rPr>
        <w:t xml:space="preserve"> обязуется осуществлять за свой счет эксплуатацию </w:t>
      </w:r>
      <w:r w:rsidR="001B0F64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 xml:space="preserve">вартиры, нести бремя коммунальных платежей, а также принимать соразмерное участие в техническом обслуживании и ремонте всего </w:t>
      </w:r>
      <w:r w:rsidR="006D6C89" w:rsidRPr="00A576F6">
        <w:rPr>
          <w:spacing w:val="2"/>
          <w:sz w:val="24"/>
          <w:szCs w:val="24"/>
          <w:lang w:eastAsia="ar-SA"/>
        </w:rPr>
        <w:t xml:space="preserve">Жилого </w:t>
      </w:r>
      <w:r w:rsidRPr="00A576F6">
        <w:rPr>
          <w:spacing w:val="2"/>
          <w:sz w:val="24"/>
          <w:szCs w:val="24"/>
          <w:lang w:eastAsia="ar-SA"/>
        </w:rPr>
        <w:t xml:space="preserve">дома, независимо от наличия или отсутствия у ДОЛЬЩИКА зарегистрированного права собственности на </w:t>
      </w:r>
      <w:r w:rsidR="001B0F64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>вартиру.</w:t>
      </w:r>
    </w:p>
    <w:p w14:paraId="65F7E083" w14:textId="77777777" w:rsidR="00963DF4" w:rsidRPr="00A576F6" w:rsidRDefault="00963DF4" w:rsidP="004927E6">
      <w:pPr>
        <w:suppressAutoHyphens/>
        <w:autoSpaceDN/>
        <w:adjustRightInd/>
        <w:jc w:val="both"/>
        <w:rPr>
          <w:spacing w:val="2"/>
          <w:sz w:val="24"/>
          <w:szCs w:val="24"/>
          <w:lang w:eastAsia="ar-SA"/>
        </w:rPr>
      </w:pPr>
      <w:r w:rsidRPr="00A576F6">
        <w:rPr>
          <w:spacing w:val="2"/>
          <w:sz w:val="24"/>
          <w:szCs w:val="24"/>
          <w:lang w:eastAsia="ar-SA"/>
        </w:rPr>
        <w:t>С момента подписания</w:t>
      </w:r>
      <w:r w:rsidR="00C354D5" w:rsidRPr="00A576F6">
        <w:rPr>
          <w:spacing w:val="2"/>
          <w:sz w:val="24"/>
          <w:szCs w:val="24"/>
          <w:lang w:eastAsia="ar-SA"/>
        </w:rPr>
        <w:t xml:space="preserve"> Сторонами </w:t>
      </w:r>
      <w:r w:rsidRPr="00A576F6">
        <w:rPr>
          <w:spacing w:val="2"/>
          <w:sz w:val="24"/>
          <w:szCs w:val="24"/>
          <w:lang w:eastAsia="ar-SA"/>
        </w:rPr>
        <w:t xml:space="preserve">акта приема-передачи </w:t>
      </w:r>
      <w:r w:rsidR="001A1CE6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 xml:space="preserve">вартиры </w:t>
      </w:r>
      <w:bookmarkStart w:id="7" w:name="_Hlk61937850"/>
      <w:r w:rsidR="00C354D5" w:rsidRPr="00A576F6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акта о передаче </w:t>
      </w:r>
      <w:r w:rsidR="001A1CE6" w:rsidRPr="00A576F6">
        <w:rPr>
          <w:spacing w:val="2"/>
          <w:sz w:val="24"/>
          <w:szCs w:val="24"/>
          <w:lang w:eastAsia="ar-SA"/>
        </w:rPr>
        <w:t>К</w:t>
      </w:r>
      <w:r w:rsidR="00C354D5" w:rsidRPr="00A576F6">
        <w:rPr>
          <w:spacing w:val="2"/>
          <w:sz w:val="24"/>
          <w:szCs w:val="24"/>
          <w:lang w:eastAsia="ar-SA"/>
        </w:rPr>
        <w:t>вартиры на основании п.2.2.2.1. настоящего Договора</w:t>
      </w:r>
      <w:bookmarkEnd w:id="7"/>
      <w:r w:rsidR="00C354D5" w:rsidRPr="00A576F6">
        <w:rPr>
          <w:spacing w:val="2"/>
          <w:sz w:val="24"/>
          <w:szCs w:val="24"/>
          <w:lang w:eastAsia="ar-SA"/>
        </w:rPr>
        <w:t xml:space="preserve"> </w:t>
      </w:r>
      <w:r w:rsidRPr="00A576F6">
        <w:rPr>
          <w:spacing w:val="2"/>
          <w:sz w:val="24"/>
          <w:szCs w:val="24"/>
          <w:lang w:eastAsia="ar-SA"/>
        </w:rPr>
        <w:t>ДОЛЬЩИК несет все имущественные риски, связанные с гибелью и/или порчей имущества (</w:t>
      </w:r>
      <w:r w:rsidR="001A1CE6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 xml:space="preserve">вартиры), общего имущества </w:t>
      </w:r>
      <w:r w:rsidR="00962A9A" w:rsidRPr="00A576F6">
        <w:rPr>
          <w:spacing w:val="2"/>
          <w:sz w:val="24"/>
          <w:szCs w:val="24"/>
          <w:lang w:eastAsia="ar-SA"/>
        </w:rPr>
        <w:t>Ж</w:t>
      </w:r>
      <w:r w:rsidRPr="00A576F6">
        <w:rPr>
          <w:spacing w:val="2"/>
          <w:sz w:val="24"/>
          <w:szCs w:val="24"/>
          <w:lang w:eastAsia="ar-SA"/>
        </w:rPr>
        <w:t>илого дома, а также риск причинения ущерба имуществу (квартирам</w:t>
      </w:r>
      <w:r w:rsidR="00663C2B" w:rsidRPr="00A576F6">
        <w:rPr>
          <w:spacing w:val="2"/>
          <w:sz w:val="24"/>
          <w:szCs w:val="24"/>
          <w:lang w:eastAsia="ar-SA"/>
        </w:rPr>
        <w:t>/нежилым помещениям</w:t>
      </w:r>
      <w:r w:rsidRPr="00A576F6">
        <w:rPr>
          <w:spacing w:val="2"/>
          <w:sz w:val="24"/>
          <w:szCs w:val="24"/>
          <w:lang w:eastAsia="ar-SA"/>
        </w:rPr>
        <w:t xml:space="preserve">) других дольщиков, независимо от наличия или отсутствия у ДОЛЬЩИКА зарегистрированного права собственности на </w:t>
      </w:r>
      <w:r w:rsidR="001A1CE6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>вартиру.</w:t>
      </w:r>
    </w:p>
    <w:p w14:paraId="716CDE33" w14:textId="77777777" w:rsidR="00963DF4" w:rsidRPr="00A576F6" w:rsidRDefault="00963DF4" w:rsidP="004927E6">
      <w:pPr>
        <w:shd w:val="clear" w:color="auto" w:fill="FFFFFF"/>
        <w:tabs>
          <w:tab w:val="left" w:pos="567"/>
        </w:tabs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3"/>
          <w:sz w:val="24"/>
          <w:szCs w:val="24"/>
          <w:lang w:eastAsia="ar-SA"/>
        </w:rPr>
        <w:t>2.2.</w:t>
      </w:r>
      <w:r w:rsidR="0075425B" w:rsidRPr="00A576F6">
        <w:rPr>
          <w:spacing w:val="-3"/>
          <w:sz w:val="24"/>
          <w:szCs w:val="24"/>
          <w:lang w:eastAsia="ar-SA"/>
        </w:rPr>
        <w:t>4</w:t>
      </w:r>
      <w:r w:rsidR="00BC0DAE" w:rsidRPr="00A576F6">
        <w:rPr>
          <w:spacing w:val="-3"/>
          <w:sz w:val="24"/>
          <w:szCs w:val="24"/>
          <w:lang w:eastAsia="ar-SA"/>
        </w:rPr>
        <w:t>.</w:t>
      </w:r>
      <w:r w:rsidR="0075425B" w:rsidRPr="00A576F6">
        <w:rPr>
          <w:sz w:val="24"/>
          <w:szCs w:val="24"/>
          <w:lang w:eastAsia="ar-SA"/>
        </w:rPr>
        <w:t xml:space="preserve"> С момента приемки </w:t>
      </w:r>
      <w:r w:rsidR="0089693C" w:rsidRPr="00A576F6">
        <w:rPr>
          <w:sz w:val="24"/>
          <w:szCs w:val="24"/>
          <w:lang w:eastAsia="ar-SA"/>
        </w:rPr>
        <w:t>К</w:t>
      </w:r>
      <w:r w:rsidR="0075425B" w:rsidRPr="00A576F6">
        <w:rPr>
          <w:sz w:val="24"/>
          <w:szCs w:val="24"/>
          <w:lang w:eastAsia="ar-SA"/>
        </w:rPr>
        <w:t xml:space="preserve">вартиры у ЗАСТРОЙЩИКА по акту приема-передачи </w:t>
      </w:r>
      <w:r w:rsidR="00C354D5" w:rsidRPr="00A576F6">
        <w:rPr>
          <w:spacing w:val="2"/>
          <w:sz w:val="24"/>
          <w:szCs w:val="24"/>
          <w:lang w:eastAsia="ar-SA"/>
        </w:rPr>
        <w:t xml:space="preserve">или составления ЗАСТРОЙЩИКОМ одностороннего акта о передаче </w:t>
      </w:r>
      <w:r w:rsidR="001A1CE6" w:rsidRPr="00A576F6">
        <w:rPr>
          <w:spacing w:val="2"/>
          <w:sz w:val="24"/>
          <w:szCs w:val="24"/>
          <w:lang w:eastAsia="ar-SA"/>
        </w:rPr>
        <w:t>К</w:t>
      </w:r>
      <w:r w:rsidR="00C354D5" w:rsidRPr="00A576F6">
        <w:rPr>
          <w:spacing w:val="2"/>
          <w:sz w:val="24"/>
          <w:szCs w:val="24"/>
          <w:lang w:eastAsia="ar-SA"/>
        </w:rPr>
        <w:t xml:space="preserve">вартиры на основании п.2.2.2.1. настоящего Договора </w:t>
      </w:r>
      <w:r w:rsidR="0075425B" w:rsidRPr="00A576F6">
        <w:rPr>
          <w:sz w:val="24"/>
          <w:szCs w:val="24"/>
          <w:lang w:eastAsia="ar-SA"/>
        </w:rPr>
        <w:t xml:space="preserve">и в дальнейшем </w:t>
      </w:r>
      <w:r w:rsidR="0075425B" w:rsidRPr="00A576F6">
        <w:rPr>
          <w:spacing w:val="8"/>
          <w:sz w:val="24"/>
          <w:szCs w:val="24"/>
          <w:lang w:eastAsia="ar-SA"/>
        </w:rPr>
        <w:t xml:space="preserve">после </w:t>
      </w:r>
      <w:r w:rsidRPr="00A576F6">
        <w:rPr>
          <w:spacing w:val="8"/>
          <w:sz w:val="24"/>
          <w:szCs w:val="24"/>
          <w:lang w:eastAsia="ar-SA"/>
        </w:rPr>
        <w:t xml:space="preserve">регистрации права собственности на </w:t>
      </w:r>
      <w:r w:rsidR="001A1CE6" w:rsidRPr="00A576F6">
        <w:rPr>
          <w:spacing w:val="8"/>
          <w:sz w:val="24"/>
          <w:szCs w:val="24"/>
          <w:lang w:eastAsia="ar-SA"/>
        </w:rPr>
        <w:t>К</w:t>
      </w:r>
      <w:r w:rsidRPr="00A576F6">
        <w:rPr>
          <w:spacing w:val="8"/>
          <w:sz w:val="24"/>
          <w:szCs w:val="24"/>
          <w:lang w:eastAsia="ar-SA"/>
        </w:rPr>
        <w:t xml:space="preserve">вартиру </w:t>
      </w:r>
      <w:r w:rsidRPr="00A576F6">
        <w:rPr>
          <w:spacing w:val="2"/>
          <w:sz w:val="24"/>
          <w:szCs w:val="24"/>
          <w:lang w:eastAsia="ar-SA"/>
        </w:rPr>
        <w:t xml:space="preserve">производить   в   переданной   </w:t>
      </w:r>
      <w:r w:rsidR="001A1CE6" w:rsidRPr="00A576F6">
        <w:rPr>
          <w:spacing w:val="2"/>
          <w:sz w:val="24"/>
          <w:szCs w:val="24"/>
          <w:lang w:eastAsia="ar-SA"/>
        </w:rPr>
        <w:t>К</w:t>
      </w:r>
      <w:r w:rsidRPr="00A576F6">
        <w:rPr>
          <w:spacing w:val="2"/>
          <w:sz w:val="24"/>
          <w:szCs w:val="24"/>
          <w:lang w:eastAsia="ar-SA"/>
        </w:rPr>
        <w:t xml:space="preserve">вартире   какое-либо   переустройство   и   перепланировку   только   в   порядке, </w:t>
      </w:r>
      <w:r w:rsidRPr="00A576F6">
        <w:rPr>
          <w:spacing w:val="-1"/>
          <w:sz w:val="24"/>
          <w:szCs w:val="24"/>
          <w:lang w:eastAsia="ar-SA"/>
        </w:rPr>
        <w:t xml:space="preserve">предусмотренном   ст.  25   -   28   Жилищного   кодекса   РФ   и   законодательством   Нижегородской   области, </w:t>
      </w:r>
      <w:r w:rsidRPr="00A576F6">
        <w:rPr>
          <w:spacing w:val="4"/>
          <w:sz w:val="24"/>
          <w:szCs w:val="24"/>
          <w:lang w:eastAsia="ar-SA"/>
        </w:rPr>
        <w:t>регулирующим порядок проведения переустройств</w:t>
      </w:r>
      <w:r w:rsidR="00EF449C" w:rsidRPr="00A576F6">
        <w:rPr>
          <w:spacing w:val="4"/>
          <w:sz w:val="24"/>
          <w:szCs w:val="24"/>
          <w:lang w:eastAsia="ar-SA"/>
        </w:rPr>
        <w:t>а и перепланировки жилых и</w:t>
      </w:r>
      <w:r w:rsidRPr="00A576F6">
        <w:rPr>
          <w:spacing w:val="4"/>
          <w:sz w:val="24"/>
          <w:szCs w:val="24"/>
          <w:lang w:eastAsia="ar-SA"/>
        </w:rPr>
        <w:t xml:space="preserve"> </w:t>
      </w:r>
      <w:r w:rsidR="00606166" w:rsidRPr="00A576F6">
        <w:rPr>
          <w:spacing w:val="4"/>
          <w:sz w:val="24"/>
          <w:szCs w:val="24"/>
          <w:lang w:eastAsia="ar-SA"/>
        </w:rPr>
        <w:t xml:space="preserve">нежилых </w:t>
      </w:r>
      <w:r w:rsidRPr="00A576F6">
        <w:rPr>
          <w:spacing w:val="4"/>
          <w:sz w:val="24"/>
          <w:szCs w:val="24"/>
          <w:lang w:eastAsia="ar-SA"/>
        </w:rPr>
        <w:t xml:space="preserve">помещений в жилых </w:t>
      </w:r>
      <w:r w:rsidRPr="00A576F6">
        <w:rPr>
          <w:sz w:val="24"/>
          <w:szCs w:val="24"/>
          <w:lang w:eastAsia="ar-SA"/>
        </w:rPr>
        <w:t xml:space="preserve">домах.   В   случае   нарушения   ДОЛЬЩИКОМ   предусмотренного   действующим   законодательством   порядка </w:t>
      </w:r>
      <w:r w:rsidR="004501F3" w:rsidRPr="00A576F6">
        <w:rPr>
          <w:spacing w:val="1"/>
          <w:sz w:val="24"/>
          <w:szCs w:val="24"/>
          <w:lang w:eastAsia="ar-SA"/>
        </w:rPr>
        <w:t>проведения   переуст</w:t>
      </w:r>
      <w:r w:rsidR="00EF449C" w:rsidRPr="00A576F6">
        <w:rPr>
          <w:spacing w:val="1"/>
          <w:sz w:val="24"/>
          <w:szCs w:val="24"/>
          <w:lang w:eastAsia="ar-SA"/>
        </w:rPr>
        <w:t>ройства (перепланировки) жилого</w:t>
      </w:r>
      <w:r w:rsidR="004501F3" w:rsidRPr="00A576F6">
        <w:rPr>
          <w:spacing w:val="1"/>
          <w:sz w:val="24"/>
          <w:szCs w:val="24"/>
          <w:lang w:eastAsia="ar-SA"/>
        </w:rPr>
        <w:t xml:space="preserve"> помещения </w:t>
      </w:r>
      <w:r w:rsidRPr="00A576F6">
        <w:rPr>
          <w:spacing w:val="1"/>
          <w:sz w:val="24"/>
          <w:szCs w:val="24"/>
          <w:lang w:eastAsia="ar-SA"/>
        </w:rPr>
        <w:t xml:space="preserve"> он  несет  ответственность  согласно  ст.29</w:t>
      </w:r>
      <w:r w:rsidR="004501F3" w:rsidRPr="00A576F6">
        <w:rPr>
          <w:spacing w:val="1"/>
          <w:sz w:val="24"/>
          <w:szCs w:val="24"/>
          <w:lang w:eastAsia="ar-SA"/>
        </w:rPr>
        <w:t xml:space="preserve"> </w:t>
      </w:r>
      <w:r w:rsidRPr="00A576F6">
        <w:rPr>
          <w:spacing w:val="1"/>
          <w:sz w:val="24"/>
          <w:szCs w:val="24"/>
          <w:lang w:eastAsia="ar-SA"/>
        </w:rPr>
        <w:t xml:space="preserve"> </w:t>
      </w:r>
      <w:r w:rsidRPr="00A576F6">
        <w:rPr>
          <w:spacing w:val="-1"/>
          <w:sz w:val="24"/>
          <w:szCs w:val="24"/>
          <w:lang w:eastAsia="ar-SA"/>
        </w:rPr>
        <w:t>Жилищного кодекса РФ.</w:t>
      </w:r>
    </w:p>
    <w:p w14:paraId="789537D8" w14:textId="77777777" w:rsidR="00963DF4" w:rsidRPr="00A576F6" w:rsidRDefault="00963DF4" w:rsidP="004927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pacing w:val="7"/>
          <w:sz w:val="24"/>
          <w:szCs w:val="24"/>
          <w:lang w:eastAsia="ar-SA"/>
        </w:rPr>
        <w:t>2.2.</w:t>
      </w:r>
      <w:r w:rsidR="00FA36E7" w:rsidRPr="00A576F6">
        <w:rPr>
          <w:spacing w:val="7"/>
          <w:sz w:val="24"/>
          <w:szCs w:val="24"/>
          <w:lang w:eastAsia="ar-SA"/>
        </w:rPr>
        <w:t>5</w:t>
      </w:r>
      <w:r w:rsidRPr="00A576F6">
        <w:rPr>
          <w:spacing w:val="7"/>
          <w:sz w:val="24"/>
          <w:szCs w:val="24"/>
          <w:lang w:eastAsia="ar-SA"/>
        </w:rPr>
        <w:t xml:space="preserve">. </w:t>
      </w:r>
      <w:r w:rsidRPr="00A576F6">
        <w:rPr>
          <w:sz w:val="24"/>
          <w:szCs w:val="24"/>
          <w:lang w:eastAsia="ar-SA"/>
        </w:rPr>
        <w:t xml:space="preserve">Право собственности на </w:t>
      </w:r>
      <w:r w:rsidR="00D919BC" w:rsidRPr="00A576F6">
        <w:rPr>
          <w:sz w:val="24"/>
          <w:szCs w:val="24"/>
          <w:lang w:eastAsia="ar-SA"/>
        </w:rPr>
        <w:t xml:space="preserve">Квартиру </w:t>
      </w:r>
      <w:r w:rsidRPr="00A576F6">
        <w:rPr>
          <w:sz w:val="24"/>
          <w:szCs w:val="24"/>
          <w:lang w:eastAsia="ar-SA"/>
        </w:rPr>
        <w:t xml:space="preserve">возникает у ДОЛЬЩИКА с момента государственной регистрации указанного права в Управлении Федеральной службы государственной регистрации, кадастра и картографии по Нижегородской области в установленном действующим законодательством </w:t>
      </w:r>
      <w:r w:rsidR="00594CF5" w:rsidRPr="00A576F6">
        <w:rPr>
          <w:sz w:val="24"/>
          <w:szCs w:val="24"/>
          <w:lang w:eastAsia="ar-SA"/>
        </w:rPr>
        <w:t xml:space="preserve">РФ </w:t>
      </w:r>
      <w:r w:rsidRPr="00A576F6">
        <w:rPr>
          <w:sz w:val="24"/>
          <w:szCs w:val="24"/>
          <w:lang w:eastAsia="ar-SA"/>
        </w:rPr>
        <w:t xml:space="preserve">порядке. Регистрация права собственности ДОЛЬЩИКА на </w:t>
      </w:r>
      <w:r w:rsidR="00D919BC" w:rsidRPr="00A576F6">
        <w:rPr>
          <w:sz w:val="24"/>
          <w:szCs w:val="24"/>
          <w:lang w:eastAsia="ar-SA"/>
        </w:rPr>
        <w:t>К</w:t>
      </w:r>
      <w:r w:rsidRPr="00A576F6">
        <w:rPr>
          <w:sz w:val="24"/>
          <w:szCs w:val="24"/>
          <w:lang w:eastAsia="ar-SA"/>
        </w:rPr>
        <w:t xml:space="preserve">вартиру, в том числе получение технической документации на </w:t>
      </w:r>
      <w:r w:rsidR="00D919BC" w:rsidRPr="00A576F6">
        <w:rPr>
          <w:sz w:val="24"/>
          <w:szCs w:val="24"/>
          <w:lang w:eastAsia="ar-SA"/>
        </w:rPr>
        <w:t>К</w:t>
      </w:r>
      <w:r w:rsidRPr="00A576F6">
        <w:rPr>
          <w:sz w:val="24"/>
          <w:szCs w:val="24"/>
          <w:lang w:eastAsia="ar-SA"/>
        </w:rPr>
        <w:t xml:space="preserve">вартиру в органах </w:t>
      </w:r>
      <w:r w:rsidRPr="00A576F6">
        <w:rPr>
          <w:spacing w:val="3"/>
          <w:sz w:val="24"/>
          <w:szCs w:val="24"/>
          <w:lang w:eastAsia="ar-SA"/>
        </w:rPr>
        <w:t>Техинвентаризации и кадастрового учета</w:t>
      </w:r>
      <w:r w:rsidRPr="00A576F6">
        <w:rPr>
          <w:sz w:val="24"/>
          <w:szCs w:val="24"/>
          <w:lang w:eastAsia="ar-SA"/>
        </w:rPr>
        <w:t xml:space="preserve">, производится ДОЛЬЩИКОМ самостоятельно за его счет.  </w:t>
      </w:r>
    </w:p>
    <w:p w14:paraId="0F8C5A46" w14:textId="77777777" w:rsidR="00AE2628" w:rsidRPr="00A576F6" w:rsidRDefault="00963DF4" w:rsidP="004927E6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1"/>
          <w:sz w:val="24"/>
          <w:szCs w:val="24"/>
          <w:lang w:eastAsia="ar-SA"/>
        </w:rPr>
        <w:t>2.2.</w:t>
      </w:r>
      <w:r w:rsidR="00FA36E7" w:rsidRPr="00A576F6">
        <w:rPr>
          <w:spacing w:val="1"/>
          <w:sz w:val="24"/>
          <w:szCs w:val="24"/>
          <w:lang w:eastAsia="ar-SA"/>
        </w:rPr>
        <w:t>6</w:t>
      </w:r>
      <w:r w:rsidRPr="00A576F6">
        <w:rPr>
          <w:spacing w:val="1"/>
          <w:sz w:val="24"/>
          <w:szCs w:val="24"/>
          <w:lang w:eastAsia="ar-SA"/>
        </w:rPr>
        <w:t xml:space="preserve">. </w:t>
      </w:r>
      <w:r w:rsidR="00AE2628" w:rsidRPr="00A576F6">
        <w:rPr>
          <w:spacing w:val="-1"/>
          <w:sz w:val="24"/>
          <w:szCs w:val="24"/>
          <w:lang w:eastAsia="ar-SA"/>
        </w:rPr>
        <w:t xml:space="preserve">Уступка </w:t>
      </w:r>
      <w:r w:rsidR="009D3546" w:rsidRPr="00A576F6">
        <w:rPr>
          <w:spacing w:val="-1"/>
          <w:sz w:val="24"/>
          <w:szCs w:val="24"/>
          <w:lang w:eastAsia="ar-SA"/>
        </w:rPr>
        <w:t xml:space="preserve">ДОЛЬЩИКОМ </w:t>
      </w:r>
      <w:r w:rsidR="00AE2628" w:rsidRPr="00A576F6">
        <w:rPr>
          <w:spacing w:val="-1"/>
          <w:sz w:val="24"/>
          <w:szCs w:val="24"/>
          <w:lang w:eastAsia="ar-SA"/>
        </w:rPr>
        <w:t xml:space="preserve">прав требований по </w:t>
      </w:r>
      <w:r w:rsidR="00594CF5" w:rsidRPr="00A576F6">
        <w:rPr>
          <w:spacing w:val="-1"/>
          <w:sz w:val="24"/>
          <w:szCs w:val="24"/>
          <w:lang w:eastAsia="ar-SA"/>
        </w:rPr>
        <w:t>Д</w:t>
      </w:r>
      <w:r w:rsidR="00AE2628" w:rsidRPr="00A576F6">
        <w:rPr>
          <w:spacing w:val="-1"/>
          <w:sz w:val="24"/>
          <w:szCs w:val="24"/>
          <w:lang w:eastAsia="ar-SA"/>
        </w:rPr>
        <w:t xml:space="preserve">оговору допускается только после уплаты им цены </w:t>
      </w:r>
      <w:r w:rsidR="00594CF5" w:rsidRPr="00A576F6">
        <w:rPr>
          <w:spacing w:val="-1"/>
          <w:sz w:val="24"/>
          <w:szCs w:val="24"/>
          <w:lang w:eastAsia="ar-SA"/>
        </w:rPr>
        <w:t>Д</w:t>
      </w:r>
      <w:r w:rsidR="00AE2628" w:rsidRPr="00A576F6">
        <w:rPr>
          <w:spacing w:val="-1"/>
          <w:sz w:val="24"/>
          <w:szCs w:val="24"/>
          <w:lang w:eastAsia="ar-SA"/>
        </w:rPr>
        <w:t xml:space="preserve">оговора или одновременно с переводом долга на нового участника  долевого строительства в порядке, установленном Гражданским Кодексом РФ. </w:t>
      </w:r>
    </w:p>
    <w:p w14:paraId="166FEC33" w14:textId="77777777" w:rsidR="007C3F04" w:rsidRPr="00A576F6" w:rsidRDefault="00AE2628" w:rsidP="004927E6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 xml:space="preserve">Уступка </w:t>
      </w:r>
      <w:r w:rsidR="00C116D6" w:rsidRPr="00A576F6">
        <w:rPr>
          <w:spacing w:val="-1"/>
          <w:sz w:val="24"/>
          <w:szCs w:val="24"/>
          <w:lang w:eastAsia="ar-SA"/>
        </w:rPr>
        <w:t xml:space="preserve">ДОЛЬЩИКОМ </w:t>
      </w:r>
      <w:r w:rsidRPr="00A576F6">
        <w:rPr>
          <w:spacing w:val="-1"/>
          <w:sz w:val="24"/>
          <w:szCs w:val="24"/>
          <w:lang w:eastAsia="ar-SA"/>
        </w:rPr>
        <w:t>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14:paraId="5EC51FEA" w14:textId="77777777" w:rsidR="00AE2628" w:rsidRPr="00A576F6" w:rsidRDefault="007C3F04" w:rsidP="004927E6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В случае уступки прав требований по договору, такая уступка совершается согласно требованиям действующего законодательства РФ</w:t>
      </w:r>
      <w:r w:rsidR="003F319F" w:rsidRPr="00A576F6">
        <w:rPr>
          <w:spacing w:val="-1"/>
          <w:sz w:val="24"/>
          <w:szCs w:val="24"/>
          <w:lang w:eastAsia="ar-SA"/>
        </w:rPr>
        <w:t>.</w:t>
      </w:r>
    </w:p>
    <w:p w14:paraId="4B664779" w14:textId="77777777" w:rsidR="00637696" w:rsidRPr="00A576F6" w:rsidRDefault="00637696" w:rsidP="004927E6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Договор уступки прав требований по настоящему Договору подлежит государственной регистрации</w:t>
      </w:r>
      <w:r w:rsidR="003F319F" w:rsidRPr="00A576F6">
        <w:rPr>
          <w:spacing w:val="-1"/>
          <w:sz w:val="24"/>
          <w:szCs w:val="24"/>
          <w:lang w:eastAsia="ar-SA"/>
        </w:rPr>
        <w:t xml:space="preserve">. </w:t>
      </w:r>
    </w:p>
    <w:p w14:paraId="2DD0C347" w14:textId="77777777" w:rsidR="003F319F" w:rsidRPr="00A576F6" w:rsidRDefault="00D55E35" w:rsidP="004927E6">
      <w:pPr>
        <w:shd w:val="clear" w:color="auto" w:fill="FFFFFF"/>
        <w:tabs>
          <w:tab w:val="left" w:pos="105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ДОЛЬЩИК извещен ЗАСТРОЙЩИКОМ о том, что в соответствии со статьей 382 Гражданского кодекса РФ, если</w:t>
      </w:r>
      <w:r w:rsidR="003F319F" w:rsidRPr="00A576F6">
        <w:rPr>
          <w:spacing w:val="-1"/>
          <w:sz w:val="24"/>
          <w:szCs w:val="24"/>
          <w:lang w:eastAsia="ar-SA"/>
        </w:rPr>
        <w:t xml:space="preserve"> ЗАСТРОЙЩИК не будет уведомлен в письменной форме о переходе прав </w:t>
      </w:r>
      <w:r w:rsidR="003F319F" w:rsidRPr="00A576F6">
        <w:rPr>
          <w:spacing w:val="-1"/>
          <w:sz w:val="24"/>
          <w:szCs w:val="24"/>
          <w:lang w:eastAsia="ar-SA"/>
        </w:rPr>
        <w:lastRenderedPageBreak/>
        <w:t>ДОЛЬЩИКА</w:t>
      </w:r>
      <w:r w:rsidR="00CD127A" w:rsidRPr="00A576F6">
        <w:rPr>
          <w:spacing w:val="-1"/>
          <w:sz w:val="24"/>
          <w:szCs w:val="24"/>
          <w:lang w:eastAsia="ar-SA"/>
        </w:rPr>
        <w:t xml:space="preserve"> по настоящему Договору </w:t>
      </w:r>
      <w:r w:rsidR="003F319F" w:rsidRPr="00A576F6">
        <w:rPr>
          <w:spacing w:val="-1"/>
          <w:sz w:val="24"/>
          <w:szCs w:val="24"/>
          <w:lang w:eastAsia="ar-SA"/>
        </w:rPr>
        <w:t xml:space="preserve"> к другому лицу (новому дольщику), новый дольщик несет риск вызванных этим неблагоприятных для него последствий.</w:t>
      </w:r>
    </w:p>
    <w:p w14:paraId="3CE037DC" w14:textId="77777777" w:rsidR="00963DF4" w:rsidRPr="00A576F6" w:rsidRDefault="00963DF4" w:rsidP="004927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2.2.</w:t>
      </w:r>
      <w:r w:rsidR="00FA36E7" w:rsidRPr="00A576F6">
        <w:rPr>
          <w:sz w:val="24"/>
          <w:szCs w:val="24"/>
          <w:lang w:eastAsia="ar-SA"/>
        </w:rPr>
        <w:t>7</w:t>
      </w:r>
      <w:r w:rsidRPr="00A576F6">
        <w:rPr>
          <w:sz w:val="24"/>
          <w:szCs w:val="24"/>
          <w:lang w:eastAsia="ar-SA"/>
        </w:rPr>
        <w:t xml:space="preserve">. </w:t>
      </w:r>
      <w:r w:rsidR="00571290" w:rsidRPr="00A576F6">
        <w:rPr>
          <w:sz w:val="24"/>
          <w:szCs w:val="24"/>
          <w:lang w:eastAsia="ar-SA"/>
        </w:rPr>
        <w:t>ДОЛЬЩИК</w:t>
      </w:r>
      <w:r w:rsidR="00E93436" w:rsidRPr="00A576F6">
        <w:rPr>
          <w:sz w:val="24"/>
          <w:szCs w:val="24"/>
          <w:lang w:eastAsia="ar-SA"/>
        </w:rPr>
        <w:t xml:space="preserve"> имеет право отказаться в одностороннем порядке от исполнения  настоящего договора по основаниям и в порядке, </w:t>
      </w:r>
      <w:r w:rsidR="00CD127A" w:rsidRPr="00A576F6">
        <w:rPr>
          <w:sz w:val="24"/>
          <w:szCs w:val="24"/>
          <w:lang w:eastAsia="ar-SA"/>
        </w:rPr>
        <w:t xml:space="preserve">предусмотренных </w:t>
      </w:r>
      <w:r w:rsidR="00E93436" w:rsidRPr="00A576F6">
        <w:rPr>
          <w:sz w:val="24"/>
          <w:szCs w:val="24"/>
          <w:lang w:eastAsia="ar-SA"/>
        </w:rPr>
        <w:t>действующим законодательством РФ.</w:t>
      </w:r>
    </w:p>
    <w:p w14:paraId="00CBCE30" w14:textId="77777777" w:rsidR="00963DF4" w:rsidRPr="00A576F6" w:rsidRDefault="00963DF4" w:rsidP="004927E6">
      <w:pPr>
        <w:shd w:val="clear" w:color="auto" w:fill="FFFFFF"/>
        <w:tabs>
          <w:tab w:val="left" w:pos="109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pacing w:val="-4"/>
          <w:sz w:val="24"/>
          <w:szCs w:val="24"/>
          <w:lang w:eastAsia="ar-SA"/>
        </w:rPr>
        <w:t>2.2.</w:t>
      </w:r>
      <w:r w:rsidR="00FA36E7" w:rsidRPr="00A576F6">
        <w:rPr>
          <w:spacing w:val="-4"/>
          <w:sz w:val="24"/>
          <w:szCs w:val="24"/>
          <w:lang w:eastAsia="ar-SA"/>
        </w:rPr>
        <w:t>8</w:t>
      </w:r>
      <w:r w:rsidRPr="00A576F6">
        <w:rPr>
          <w:spacing w:val="-4"/>
          <w:sz w:val="24"/>
          <w:szCs w:val="24"/>
          <w:lang w:eastAsia="ar-SA"/>
        </w:rPr>
        <w:t xml:space="preserve">. </w:t>
      </w:r>
      <w:r w:rsidRPr="00A576F6">
        <w:rPr>
          <w:spacing w:val="2"/>
          <w:sz w:val="24"/>
          <w:szCs w:val="24"/>
          <w:lang w:eastAsia="ar-SA"/>
        </w:rPr>
        <w:t xml:space="preserve">ДОЛЬЩИК обязуется незамедлительно уведомлять ЗАСТРОЙЩИКА об изменении паспортных данных, </w:t>
      </w:r>
      <w:r w:rsidRPr="00A576F6">
        <w:rPr>
          <w:spacing w:val="5"/>
          <w:sz w:val="24"/>
          <w:szCs w:val="24"/>
          <w:lang w:eastAsia="ar-SA"/>
        </w:rPr>
        <w:t>адреса места</w:t>
      </w:r>
      <w:r w:rsidR="001005D3" w:rsidRPr="00A576F6">
        <w:rPr>
          <w:spacing w:val="5"/>
          <w:sz w:val="24"/>
          <w:szCs w:val="24"/>
          <w:lang w:eastAsia="ar-SA"/>
        </w:rPr>
        <w:t xml:space="preserve"> регистрации и</w:t>
      </w:r>
      <w:r w:rsidR="00951DCE" w:rsidRPr="00A576F6">
        <w:rPr>
          <w:spacing w:val="5"/>
          <w:sz w:val="24"/>
          <w:szCs w:val="24"/>
          <w:lang w:eastAsia="ar-SA"/>
        </w:rPr>
        <w:t xml:space="preserve"> </w:t>
      </w:r>
      <w:r w:rsidR="001005D3" w:rsidRPr="00A576F6">
        <w:rPr>
          <w:spacing w:val="5"/>
          <w:sz w:val="24"/>
          <w:szCs w:val="24"/>
          <w:lang w:eastAsia="ar-SA"/>
        </w:rPr>
        <w:t>(или) фактического места</w:t>
      </w:r>
      <w:r w:rsidRPr="00A576F6">
        <w:rPr>
          <w:spacing w:val="5"/>
          <w:sz w:val="24"/>
          <w:szCs w:val="24"/>
          <w:lang w:eastAsia="ar-SA"/>
        </w:rPr>
        <w:t xml:space="preserve"> жительства</w:t>
      </w:r>
      <w:r w:rsidR="00A33B6A" w:rsidRPr="00A576F6">
        <w:rPr>
          <w:spacing w:val="5"/>
          <w:sz w:val="24"/>
          <w:szCs w:val="24"/>
          <w:lang w:eastAsia="ar-SA"/>
        </w:rPr>
        <w:t>,</w:t>
      </w:r>
      <w:r w:rsidRPr="00A576F6">
        <w:rPr>
          <w:spacing w:val="5"/>
          <w:sz w:val="24"/>
          <w:szCs w:val="24"/>
          <w:lang w:eastAsia="ar-SA"/>
        </w:rPr>
        <w:t xml:space="preserve"> контактного телефона. Ответственность за нарушение данного обязательства и </w:t>
      </w:r>
      <w:r w:rsidRPr="00A576F6">
        <w:rPr>
          <w:sz w:val="24"/>
          <w:szCs w:val="24"/>
          <w:lang w:eastAsia="ar-SA"/>
        </w:rPr>
        <w:t>наступившие последствия леж</w:t>
      </w:r>
      <w:r w:rsidR="00077227" w:rsidRPr="00A576F6">
        <w:rPr>
          <w:sz w:val="24"/>
          <w:szCs w:val="24"/>
          <w:lang w:eastAsia="ar-SA"/>
        </w:rPr>
        <w:t>а</w:t>
      </w:r>
      <w:r w:rsidRPr="00A576F6">
        <w:rPr>
          <w:sz w:val="24"/>
          <w:szCs w:val="24"/>
          <w:lang w:eastAsia="ar-SA"/>
        </w:rPr>
        <w:t>т на ДОЛЬЩИКЕ.</w:t>
      </w:r>
    </w:p>
    <w:p w14:paraId="25B1C40E" w14:textId="77777777" w:rsidR="00963DF4" w:rsidRPr="00A576F6" w:rsidRDefault="00963DF4" w:rsidP="004927E6">
      <w:pPr>
        <w:widowControl/>
        <w:suppressAutoHyphens/>
        <w:autoSpaceDN/>
        <w:adjustRightInd/>
        <w:jc w:val="both"/>
        <w:rPr>
          <w:spacing w:val="-4"/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2.</w:t>
      </w:r>
      <w:r w:rsidRPr="00A576F6">
        <w:rPr>
          <w:spacing w:val="-4"/>
          <w:sz w:val="24"/>
          <w:szCs w:val="24"/>
          <w:lang w:eastAsia="ar-SA"/>
        </w:rPr>
        <w:t>2.</w:t>
      </w:r>
      <w:r w:rsidR="00FA36E7" w:rsidRPr="00A576F6">
        <w:rPr>
          <w:spacing w:val="-4"/>
          <w:sz w:val="24"/>
          <w:szCs w:val="24"/>
          <w:lang w:eastAsia="ar-SA"/>
        </w:rPr>
        <w:t>9</w:t>
      </w:r>
      <w:r w:rsidRPr="00A576F6">
        <w:rPr>
          <w:spacing w:val="-4"/>
          <w:sz w:val="24"/>
          <w:szCs w:val="24"/>
          <w:lang w:eastAsia="ar-SA"/>
        </w:rPr>
        <w:t xml:space="preserve">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</w:t>
      </w:r>
      <w:r w:rsidR="00C57CF1" w:rsidRPr="00A576F6">
        <w:rPr>
          <w:spacing w:val="-4"/>
          <w:sz w:val="24"/>
          <w:szCs w:val="24"/>
          <w:lang w:eastAsia="ar-SA"/>
        </w:rPr>
        <w:t xml:space="preserve">ЗАСТРОЙЩИК </w:t>
      </w:r>
      <w:r w:rsidRPr="00A576F6">
        <w:rPr>
          <w:spacing w:val="-4"/>
          <w:sz w:val="24"/>
          <w:szCs w:val="24"/>
          <w:lang w:eastAsia="ar-SA"/>
        </w:rPr>
        <w:t>не вправе отказать таким наследникам во вступлении в договор.</w:t>
      </w:r>
    </w:p>
    <w:p w14:paraId="2FBB24E8" w14:textId="77777777" w:rsidR="00963DF4" w:rsidRPr="00A576F6" w:rsidRDefault="00341EAA" w:rsidP="004927E6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2.2.1</w:t>
      </w:r>
      <w:r w:rsidR="00D57921" w:rsidRPr="00A576F6">
        <w:rPr>
          <w:sz w:val="24"/>
          <w:szCs w:val="24"/>
          <w:lang w:eastAsia="ar-SA"/>
        </w:rPr>
        <w:t>0</w:t>
      </w:r>
      <w:r w:rsidR="00963DF4" w:rsidRPr="00A576F6">
        <w:rPr>
          <w:sz w:val="24"/>
          <w:szCs w:val="24"/>
          <w:lang w:eastAsia="ar-SA"/>
        </w:rPr>
        <w:t xml:space="preserve">. </w:t>
      </w:r>
      <w:r w:rsidR="0048309D" w:rsidRPr="00A576F6">
        <w:rPr>
          <w:sz w:val="24"/>
          <w:szCs w:val="24"/>
          <w:lang w:eastAsia="ar-SA"/>
        </w:rPr>
        <w:t>ДОЛЬЩИК</w:t>
      </w:r>
      <w:r w:rsidR="00963DF4" w:rsidRPr="00A576F6">
        <w:rPr>
          <w:sz w:val="24"/>
          <w:szCs w:val="24"/>
          <w:lang w:eastAsia="ar-SA"/>
        </w:rPr>
        <w:t xml:space="preserve">  на основании п. </w:t>
      </w:r>
      <w:r w:rsidR="00B2497B" w:rsidRPr="00A576F6">
        <w:rPr>
          <w:sz w:val="24"/>
          <w:szCs w:val="24"/>
          <w:lang w:eastAsia="ar-SA"/>
        </w:rPr>
        <w:t>1</w:t>
      </w:r>
      <w:r w:rsidR="00963DF4" w:rsidRPr="00A576F6">
        <w:rPr>
          <w:sz w:val="24"/>
          <w:szCs w:val="24"/>
          <w:lang w:eastAsia="ar-SA"/>
        </w:rPr>
        <w:t xml:space="preserve"> ст. 9 ФЗ РФ № 152 «О персональных данных» настоящим дает свое согласие  на обработку </w:t>
      </w:r>
      <w:r w:rsidR="0048309D" w:rsidRPr="00A576F6">
        <w:rPr>
          <w:sz w:val="24"/>
          <w:szCs w:val="24"/>
          <w:lang w:eastAsia="ar-SA"/>
        </w:rPr>
        <w:t xml:space="preserve">ЗАСТРОЙЩИКОМ </w:t>
      </w:r>
      <w:r w:rsidR="00963DF4" w:rsidRPr="00A576F6">
        <w:rPr>
          <w:sz w:val="24"/>
          <w:szCs w:val="24"/>
          <w:lang w:eastAsia="ar-SA"/>
        </w:rPr>
        <w:t xml:space="preserve">(включая получение от </w:t>
      </w:r>
      <w:r w:rsidR="0048309D" w:rsidRPr="00A576F6">
        <w:rPr>
          <w:sz w:val="24"/>
          <w:szCs w:val="24"/>
          <w:lang w:eastAsia="ar-SA"/>
        </w:rPr>
        <w:t>ДОЛЬЩИКА</w:t>
      </w:r>
      <w:r w:rsidR="00963DF4" w:rsidRPr="00A576F6">
        <w:rPr>
          <w:sz w:val="24"/>
          <w:szCs w:val="24"/>
          <w:lang w:eastAsia="ar-SA"/>
        </w:rPr>
        <w:t xml:space="preserve"> и/или от любых третьих лиц, с учетом требований действующего законодательства Российской Федерации) персональных данных </w:t>
      </w:r>
      <w:r w:rsidR="0048309D" w:rsidRPr="00A576F6">
        <w:rPr>
          <w:sz w:val="24"/>
          <w:szCs w:val="24"/>
          <w:lang w:eastAsia="ar-SA"/>
        </w:rPr>
        <w:t>ДОЛЬЩИКА</w:t>
      </w:r>
      <w:r w:rsidR="00963DF4" w:rsidRPr="00A576F6">
        <w:rPr>
          <w:sz w:val="24"/>
          <w:szCs w:val="24"/>
          <w:lang w:eastAsia="ar-SA"/>
        </w:rPr>
        <w:t xml:space="preserve">,  и подтверждает, что давая такое согласие, </w:t>
      </w:r>
      <w:r w:rsidR="0048309D" w:rsidRPr="00A576F6">
        <w:rPr>
          <w:sz w:val="24"/>
          <w:szCs w:val="24"/>
          <w:lang w:eastAsia="ar-SA"/>
        </w:rPr>
        <w:t>ДОЛЬЩИК</w:t>
      </w:r>
      <w:r w:rsidR="00963DF4" w:rsidRPr="00A576F6">
        <w:rPr>
          <w:sz w:val="24"/>
          <w:szCs w:val="24"/>
          <w:lang w:eastAsia="ar-SA"/>
        </w:rPr>
        <w:t xml:space="preserve"> действует </w:t>
      </w:r>
      <w:r w:rsidR="00F01DC3" w:rsidRPr="00A576F6">
        <w:rPr>
          <w:sz w:val="24"/>
          <w:szCs w:val="24"/>
          <w:lang w:eastAsia="ar-SA"/>
        </w:rPr>
        <w:t>своей волей и в своем интересе.</w:t>
      </w:r>
    </w:p>
    <w:p w14:paraId="398392C3" w14:textId="77777777" w:rsidR="008E3C77" w:rsidRPr="00A576F6" w:rsidRDefault="008E3C77" w:rsidP="004927E6">
      <w:pPr>
        <w:tabs>
          <w:tab w:val="left" w:pos="411"/>
        </w:tabs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2.2.1</w:t>
      </w:r>
      <w:r w:rsidR="00D57921" w:rsidRPr="00A576F6">
        <w:rPr>
          <w:sz w:val="24"/>
          <w:szCs w:val="24"/>
          <w:lang w:eastAsia="ar-SA"/>
        </w:rPr>
        <w:t>1</w:t>
      </w:r>
      <w:r w:rsidRPr="00A576F6">
        <w:rPr>
          <w:sz w:val="24"/>
          <w:szCs w:val="24"/>
          <w:lang w:eastAsia="ar-SA"/>
        </w:rPr>
        <w:t xml:space="preserve">. </w:t>
      </w:r>
      <w:r w:rsidR="0048309D" w:rsidRPr="00A576F6">
        <w:rPr>
          <w:sz w:val="24"/>
          <w:szCs w:val="24"/>
          <w:lang w:eastAsia="ar-SA"/>
        </w:rPr>
        <w:t>ДОЛЬЩИК</w:t>
      </w:r>
      <w:r w:rsidRPr="00A576F6">
        <w:rPr>
          <w:sz w:val="24"/>
          <w:szCs w:val="24"/>
          <w:lang w:eastAsia="ar-SA"/>
        </w:rPr>
        <w:t xml:space="preserve"> обязан соблюдать Инструкцию по эксплуатации объекта долевого строительства и условия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7A2270F" w14:textId="77777777" w:rsidR="00963DF4" w:rsidRPr="00A576F6" w:rsidRDefault="00C855FA" w:rsidP="008B1735">
      <w:pPr>
        <w:tabs>
          <w:tab w:val="left" w:pos="284"/>
        </w:tabs>
        <w:suppressAutoHyphens/>
        <w:autoSpaceDN/>
        <w:adjustRightInd/>
        <w:spacing w:after="120"/>
        <w:ind w:left="12" w:right="-84"/>
        <w:jc w:val="center"/>
        <w:rPr>
          <w:b/>
          <w:bCs/>
          <w:sz w:val="24"/>
          <w:szCs w:val="24"/>
          <w:lang w:eastAsia="ar-SA"/>
        </w:rPr>
      </w:pPr>
      <w:r w:rsidRPr="00A576F6">
        <w:rPr>
          <w:b/>
          <w:bCs/>
          <w:sz w:val="24"/>
          <w:szCs w:val="24"/>
          <w:lang w:eastAsia="ar-SA"/>
        </w:rPr>
        <w:t xml:space="preserve">3. </w:t>
      </w:r>
      <w:r w:rsidR="00963DF4" w:rsidRPr="00A576F6">
        <w:rPr>
          <w:b/>
          <w:bCs/>
          <w:sz w:val="24"/>
          <w:szCs w:val="24"/>
          <w:lang w:eastAsia="ar-SA"/>
        </w:rPr>
        <w:t xml:space="preserve"> </w:t>
      </w:r>
      <w:r w:rsidR="00A9012F" w:rsidRPr="00A576F6">
        <w:rPr>
          <w:b/>
          <w:bCs/>
          <w:sz w:val="24"/>
          <w:szCs w:val="24"/>
          <w:lang w:eastAsia="ar-SA"/>
        </w:rPr>
        <w:t xml:space="preserve">ЦЕНА ДОГОВОРА И ПОРЯДОК РАСЧЕТОВ. </w:t>
      </w:r>
    </w:p>
    <w:p w14:paraId="72C12EEE" w14:textId="77777777" w:rsidR="00AE3DCF" w:rsidRPr="00A576F6" w:rsidRDefault="00AE3DCF" w:rsidP="004927E6">
      <w:pPr>
        <w:pStyle w:val="af0"/>
        <w:jc w:val="both"/>
      </w:pPr>
      <w:r w:rsidRPr="00A576F6">
        <w:t xml:space="preserve">3.1. ДОЛЬЩИК производит финансирование строительства </w:t>
      </w:r>
      <w:r w:rsidR="00962A9A" w:rsidRPr="00A576F6">
        <w:t>Ж</w:t>
      </w:r>
      <w:r w:rsidR="00077227" w:rsidRPr="00A576F6">
        <w:t>илого д</w:t>
      </w:r>
      <w:r w:rsidRPr="00A576F6">
        <w:t xml:space="preserve">ома в размере его доли, которая представляет собой Квартиру и долю в праве общей собственности на общее имущество </w:t>
      </w:r>
      <w:r w:rsidR="00807DAA" w:rsidRPr="00A576F6">
        <w:t>Ж</w:t>
      </w:r>
      <w:r w:rsidR="00077227" w:rsidRPr="00A576F6">
        <w:t>илого д</w:t>
      </w:r>
      <w:r w:rsidRPr="00A576F6">
        <w:t>ома.</w:t>
      </w:r>
    </w:p>
    <w:p w14:paraId="78326169" w14:textId="77777777" w:rsidR="00AE3DCF" w:rsidRPr="00A576F6" w:rsidRDefault="00AE3DCF" w:rsidP="004927E6">
      <w:pPr>
        <w:pStyle w:val="af0"/>
        <w:jc w:val="both"/>
      </w:pPr>
      <w:r w:rsidRPr="00A576F6">
        <w:t xml:space="preserve"> Размер денежных средств, подлежащих уплате ДОЛЬЩИКОМ для создания объекта долевого строительства  (далее - Цена Договора) на момент подписания Договора составляет __________________ (_________________________________________) рублей. Цена договора является фиксированной и не подлежит изменению</w:t>
      </w:r>
      <w:r w:rsidR="006F378E" w:rsidRPr="00A576F6">
        <w:t>.</w:t>
      </w:r>
      <w:r w:rsidRPr="00A576F6">
        <w:t xml:space="preserve"> Цена договора включает в себя возмещение затрат на строительство Объекта и оплату стоимости услуг ЗАСТРОЙЩИКА, а также затраты </w:t>
      </w:r>
      <w:r w:rsidR="007B3283" w:rsidRPr="00A576F6">
        <w:t xml:space="preserve">ЗАСТРОЙЩИКА </w:t>
      </w:r>
      <w:r w:rsidRPr="00A576F6">
        <w:t xml:space="preserve">на оплату процентов по кредитам и займам, привлекаемым для строительства Объекта долевого строительства, а также на иные цели, предусмотренные ст.18 </w:t>
      </w:r>
      <w:r w:rsidR="00A56217" w:rsidRPr="00A576F6">
        <w:t>Федерального з</w:t>
      </w:r>
      <w:r w:rsidRPr="00A576F6">
        <w:t>акона 214-ФЗ</w:t>
      </w:r>
      <w:r w:rsidR="00A56217" w:rsidRPr="00A576F6">
        <w:t xml:space="preserve"> от 30.12.2004г</w:t>
      </w:r>
      <w:r w:rsidRPr="00A576F6">
        <w:t>.</w:t>
      </w:r>
    </w:p>
    <w:p w14:paraId="3FCFEA36" w14:textId="77777777" w:rsidR="007A44DF" w:rsidRPr="00A576F6" w:rsidRDefault="00B954A2" w:rsidP="004927E6">
      <w:pPr>
        <w:pStyle w:val="af0"/>
        <w:jc w:val="both"/>
      </w:pPr>
      <w:r w:rsidRPr="00A576F6">
        <w:t>3.1.1.</w:t>
      </w:r>
      <w:r w:rsidR="007A44DF" w:rsidRPr="00A576F6">
        <w:t xml:space="preserve">Условия привлечения денежных средств </w:t>
      </w:r>
      <w:r w:rsidR="00CD0A6C" w:rsidRPr="00A576F6">
        <w:t xml:space="preserve">ДОЛЬЩИКА </w:t>
      </w:r>
      <w:r w:rsidR="007A44DF" w:rsidRPr="00A576F6">
        <w:t xml:space="preserve">– размещение денежных средств </w:t>
      </w:r>
      <w:r w:rsidR="00CD0A6C" w:rsidRPr="00A576F6">
        <w:t xml:space="preserve">ДОЛЬЩИКА </w:t>
      </w:r>
      <w:r w:rsidR="00C92DF0" w:rsidRPr="00A576F6">
        <w:t>на счете эскроу.</w:t>
      </w:r>
    </w:p>
    <w:p w14:paraId="2658F734" w14:textId="77777777" w:rsidR="00AE3DCF" w:rsidRPr="00A576F6" w:rsidRDefault="00AE3DCF" w:rsidP="004927E6">
      <w:pPr>
        <w:pStyle w:val="af0"/>
        <w:jc w:val="both"/>
      </w:pPr>
      <w:r w:rsidRPr="00A576F6">
        <w:t xml:space="preserve">3.2. В Цену Договора включена стоимость услуг </w:t>
      </w:r>
      <w:r w:rsidR="001A4448" w:rsidRPr="00A576F6">
        <w:t xml:space="preserve">ЗАСТРОЙЩИКА </w:t>
      </w:r>
      <w:r w:rsidRPr="00A576F6">
        <w:t xml:space="preserve">(НДС не облагается ст. 149 Налогового кодекса РФ). </w:t>
      </w:r>
    </w:p>
    <w:p w14:paraId="3E105AB6" w14:textId="77777777" w:rsidR="00AE3DCF" w:rsidRPr="00A576F6" w:rsidRDefault="00AE3DCF" w:rsidP="004927E6">
      <w:pPr>
        <w:pStyle w:val="af0"/>
        <w:jc w:val="both"/>
      </w:pPr>
      <w:r w:rsidRPr="00A576F6">
        <w:t xml:space="preserve">3.3. Цена настоящего </w:t>
      </w:r>
      <w:r w:rsidR="003D272E" w:rsidRPr="00A576F6">
        <w:t>Д</w:t>
      </w:r>
      <w:r w:rsidRPr="00A576F6">
        <w:t xml:space="preserve">оговора определена как сумма денежных средств на создание (возмещение) затрат по строительству </w:t>
      </w:r>
      <w:r w:rsidR="009C74ED" w:rsidRPr="00A576F6">
        <w:t>Жилого д</w:t>
      </w:r>
      <w:r w:rsidRPr="00A576F6">
        <w:t xml:space="preserve">ома (затраты по покупке земельного участка, проектирование, подготовка строительной площадки, строительно-монтажные работы, согласования, выполнение технических условий по технологическому присоединению, снятие обременений, реконструкции  инженерных сетей, обеспечение </w:t>
      </w:r>
      <w:r w:rsidR="00807DAA" w:rsidRPr="00A576F6">
        <w:t>Ж</w:t>
      </w:r>
      <w:r w:rsidR="00077227" w:rsidRPr="00A576F6">
        <w:t>илого д</w:t>
      </w:r>
      <w:r w:rsidRPr="00A576F6">
        <w:t>ома инженерными системами и прочие затраты), а также на оплату услуг ЗАСТРОЙЩИКА. По окончании строительства, получения ЗАСТРОЙЩИКОМ разрешения на ввод Жилого дома в эксплуатацию и передачи Объекта долевого строительства ДОЛЬЩИКУ по Акту приема-передачи в собственность, стоимость услуг ЗАСТРОЙЩИКА окончательно определяется как разница между Ценой настоящего Договора и затратами на создание (возмещение) Объекта долевого строительства.</w:t>
      </w:r>
    </w:p>
    <w:p w14:paraId="1474C346" w14:textId="77777777" w:rsidR="00AE3DCF" w:rsidRPr="00A576F6" w:rsidRDefault="00AE3DCF" w:rsidP="004927E6">
      <w:pPr>
        <w:pStyle w:val="af0"/>
        <w:jc w:val="both"/>
      </w:pPr>
      <w:r w:rsidRPr="00A576F6">
        <w:t xml:space="preserve">3.4. 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</w:t>
      </w:r>
      <w:r w:rsidR="00E90C81" w:rsidRPr="00A576F6">
        <w:t>о долевом участии в строительстве жилого дома</w:t>
      </w:r>
      <w:r w:rsidRPr="00A576F6">
        <w:t xml:space="preserve"> от [●] г. , НДС не облагается».</w:t>
      </w:r>
    </w:p>
    <w:p w14:paraId="3157C6A4" w14:textId="6104D9CE" w:rsidR="00A54169" w:rsidRPr="00A576F6" w:rsidRDefault="004E3D81" w:rsidP="00A5416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 xml:space="preserve">3.5. </w:t>
      </w:r>
      <w:r w:rsidR="00A54169" w:rsidRPr="00A576F6">
        <w:rPr>
          <w:sz w:val="24"/>
          <w:szCs w:val="24"/>
          <w:lang w:eastAsia="ar-SA"/>
        </w:rPr>
        <w:t>Цена Договора подлежит оплате ДОЛЬЩИКОМ путем внесения денежных средств в рублях Российской Федерации в следующем порядке:</w:t>
      </w:r>
    </w:p>
    <w:p w14:paraId="0F6C6131" w14:textId="77777777" w:rsidR="00A54169" w:rsidRPr="00A576F6" w:rsidRDefault="00A54169" w:rsidP="00A5416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 xml:space="preserve">ДОЛЬЩИК обязуется внести денежные средства в счет уплаты цены настоящего Договора </w:t>
      </w:r>
      <w:r w:rsidRPr="00A576F6">
        <w:rPr>
          <w:sz w:val="24"/>
          <w:szCs w:val="24"/>
          <w:lang w:eastAsia="ar-SA"/>
        </w:rPr>
        <w:lastRenderedPageBreak/>
        <w:t xml:space="preserve">единовременным платежом в течении трёх рабочих дней после </w:t>
      </w:r>
      <w:r w:rsidRPr="00A576F6">
        <w:rPr>
          <w:sz w:val="24"/>
          <w:szCs w:val="24"/>
          <w:lang w:val="x-none" w:eastAsia="ar-SA"/>
        </w:rPr>
        <w:t xml:space="preserve">государственной регистрации настоящего договора </w:t>
      </w:r>
      <w:r w:rsidRPr="00A576F6">
        <w:rPr>
          <w:sz w:val="24"/>
          <w:szCs w:val="24"/>
          <w:lang w:eastAsia="ar-SA"/>
        </w:rPr>
        <w:t xml:space="preserve">в </w:t>
      </w:r>
      <w:bookmarkStart w:id="8" w:name="_Hlk40247183"/>
      <w:r w:rsidRPr="00A576F6">
        <w:rPr>
          <w:sz w:val="24"/>
          <w:szCs w:val="24"/>
          <w:lang w:eastAsia="ar-SA"/>
        </w:rPr>
        <w:t xml:space="preserve">Управлении Федеральной службы государственной регистрации, кадастра и картографии по Нижегородской области </w:t>
      </w:r>
      <w:bookmarkEnd w:id="8"/>
      <w:r w:rsidRPr="00A576F6">
        <w:rPr>
          <w:sz w:val="24"/>
          <w:szCs w:val="24"/>
          <w:lang w:eastAsia="ar-SA"/>
        </w:rPr>
        <w:t>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ДОЛЬЩИКА (Депонента) в счет уплаты цены настоящего Договора, в целях их дальнейшего перечисления ЗАСТРОЙЩИКУ (Бенефициару) при возникновении условий, предусмотренных Федеральным законом от 30.12.2004г. №214-ФЗ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2FE55A6" w14:textId="4BD93F96" w:rsidR="00AE3DCF" w:rsidRPr="00A576F6" w:rsidRDefault="00AE3DCF" w:rsidP="00A54169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ab/>
        <w:t>3.</w:t>
      </w:r>
      <w:r w:rsidR="00777074" w:rsidRPr="00A576F6">
        <w:rPr>
          <w:sz w:val="24"/>
          <w:szCs w:val="24"/>
        </w:rPr>
        <w:t>5</w:t>
      </w:r>
      <w:r w:rsidRPr="00A576F6">
        <w:rPr>
          <w:sz w:val="24"/>
          <w:szCs w:val="24"/>
        </w:rPr>
        <w:t xml:space="preserve">.1. Эскроу-агент: Публичное акционерное общество «Сбербанк России» (сокращенное наименование ПАО Сбербанк), место нахождения: Россия, 117997, г. Москва, ул. Вавилова, д. 19, адрес электронной почты: </w:t>
      </w:r>
      <w:hyperlink r:id="rId8" w:history="1">
        <w:r w:rsidRPr="00A576F6">
          <w:rPr>
            <w:rStyle w:val="afb"/>
            <w:color w:val="auto"/>
            <w:sz w:val="24"/>
            <w:szCs w:val="24"/>
            <w:lang w:val="en-US"/>
          </w:rPr>
          <w:t>Escrow</w:t>
        </w:r>
        <w:r w:rsidRPr="00A576F6">
          <w:rPr>
            <w:rStyle w:val="afb"/>
            <w:color w:val="auto"/>
            <w:sz w:val="24"/>
            <w:szCs w:val="24"/>
          </w:rPr>
          <w:t>_</w:t>
        </w:r>
        <w:r w:rsidRPr="00A576F6">
          <w:rPr>
            <w:rStyle w:val="afb"/>
            <w:color w:val="auto"/>
            <w:sz w:val="24"/>
            <w:szCs w:val="24"/>
            <w:lang w:val="en-US"/>
          </w:rPr>
          <w:t>Sberbank</w:t>
        </w:r>
        <w:r w:rsidRPr="00A576F6">
          <w:rPr>
            <w:rStyle w:val="afb"/>
            <w:color w:val="auto"/>
            <w:sz w:val="24"/>
            <w:szCs w:val="24"/>
          </w:rPr>
          <w:t>@</w:t>
        </w:r>
        <w:r w:rsidRPr="00A576F6">
          <w:rPr>
            <w:rStyle w:val="afb"/>
            <w:color w:val="auto"/>
            <w:sz w:val="24"/>
            <w:szCs w:val="24"/>
            <w:lang w:val="en-US"/>
          </w:rPr>
          <w:t>sberbank</w:t>
        </w:r>
        <w:r w:rsidRPr="00A576F6">
          <w:rPr>
            <w:rStyle w:val="afb"/>
            <w:color w:val="auto"/>
            <w:sz w:val="24"/>
            <w:szCs w:val="24"/>
          </w:rPr>
          <w:t>.</w:t>
        </w:r>
        <w:r w:rsidRPr="00A576F6">
          <w:rPr>
            <w:rStyle w:val="afb"/>
            <w:color w:val="auto"/>
            <w:sz w:val="24"/>
            <w:szCs w:val="24"/>
            <w:lang w:val="en-US"/>
          </w:rPr>
          <w:t>ru</w:t>
        </w:r>
      </w:hyperlink>
      <w:r w:rsidRPr="00A576F6">
        <w:rPr>
          <w:sz w:val="24"/>
          <w:szCs w:val="24"/>
        </w:rPr>
        <w:t>,</w:t>
      </w:r>
      <w:r w:rsidR="0025789A" w:rsidRPr="00A576F6">
        <w:rPr>
          <w:sz w:val="24"/>
          <w:szCs w:val="24"/>
        </w:rPr>
        <w:t xml:space="preserve"> номер</w:t>
      </w:r>
      <w:r w:rsidR="00E21E34" w:rsidRPr="00A576F6">
        <w:rPr>
          <w:sz w:val="24"/>
          <w:szCs w:val="24"/>
        </w:rPr>
        <w:t>а</w:t>
      </w:r>
      <w:r w:rsidRPr="00A576F6">
        <w:rPr>
          <w:sz w:val="24"/>
          <w:szCs w:val="24"/>
        </w:rPr>
        <w:t xml:space="preserve"> телефон</w:t>
      </w:r>
      <w:r w:rsidR="00E21E34" w:rsidRPr="00A576F6">
        <w:rPr>
          <w:sz w:val="24"/>
          <w:szCs w:val="24"/>
        </w:rPr>
        <w:t>ов</w:t>
      </w:r>
      <w:r w:rsidRPr="00A576F6">
        <w:rPr>
          <w:sz w:val="24"/>
          <w:szCs w:val="24"/>
        </w:rPr>
        <w:t>:</w:t>
      </w:r>
      <w:r w:rsidR="0025789A" w:rsidRPr="00A576F6">
        <w:rPr>
          <w:sz w:val="24"/>
          <w:szCs w:val="24"/>
        </w:rPr>
        <w:t xml:space="preserve"> 900 – для мобильных, </w:t>
      </w:r>
      <w:r w:rsidRPr="00A576F6">
        <w:rPr>
          <w:sz w:val="24"/>
          <w:szCs w:val="24"/>
        </w:rPr>
        <w:t>8</w:t>
      </w:r>
      <w:r w:rsidR="0025789A" w:rsidRPr="00A576F6">
        <w:rPr>
          <w:sz w:val="24"/>
          <w:szCs w:val="24"/>
        </w:rPr>
        <w:t xml:space="preserve"> (</w:t>
      </w:r>
      <w:r w:rsidRPr="00A576F6">
        <w:rPr>
          <w:sz w:val="24"/>
          <w:szCs w:val="24"/>
        </w:rPr>
        <w:t>800</w:t>
      </w:r>
      <w:r w:rsidR="0025789A" w:rsidRPr="00A576F6">
        <w:rPr>
          <w:sz w:val="24"/>
          <w:szCs w:val="24"/>
        </w:rPr>
        <w:t>) 555-55-50 – для мобильных и городских</w:t>
      </w:r>
      <w:r w:rsidRPr="00A576F6">
        <w:rPr>
          <w:sz w:val="24"/>
          <w:szCs w:val="24"/>
        </w:rPr>
        <w:t>) (далее – ПАО Сбербанк или «Эскроу агент»);</w:t>
      </w:r>
    </w:p>
    <w:p w14:paraId="72286664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ab/>
        <w:t>Депонент:______________________ (ФИО ДОЛЬЩИКА),</w:t>
      </w:r>
    </w:p>
    <w:p w14:paraId="12ED072A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ab/>
        <w:t xml:space="preserve">Бенефициар: ООО </w:t>
      </w:r>
      <w:r w:rsidR="009C6F36" w:rsidRPr="00A576F6">
        <w:rPr>
          <w:sz w:val="24"/>
          <w:szCs w:val="24"/>
        </w:rPr>
        <w:t>«СЗ «Хутор»</w:t>
      </w:r>
    </w:p>
    <w:p w14:paraId="2A3891FA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ab/>
        <w:t>Депонируемая сумма:___________________ (___________________) рублей ____  копеек;</w:t>
      </w:r>
    </w:p>
    <w:p w14:paraId="5744F4BE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 xml:space="preserve">       Срок перечисления Депонентом суммы депонирования: в течение 3 (Трех) рабочих дней </w:t>
      </w:r>
      <w:r w:rsidR="00D86EBB" w:rsidRPr="00A576F6">
        <w:rPr>
          <w:sz w:val="24"/>
          <w:szCs w:val="24"/>
        </w:rPr>
        <w:t>после</w:t>
      </w:r>
      <w:r w:rsidRPr="00A576F6">
        <w:rPr>
          <w:sz w:val="24"/>
          <w:szCs w:val="24"/>
        </w:rPr>
        <w:t xml:space="preserve"> государственной регистрации настоящего Договора в Управлении Федеральной службы государственной регистрации, кадастра и картографии по Нижегородской области;</w:t>
      </w:r>
    </w:p>
    <w:p w14:paraId="0B6DFD76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ab/>
        <w:t>Срок условного депонирования денежных средств</w:t>
      </w:r>
      <w:r w:rsidR="0027467E" w:rsidRPr="00A576F6">
        <w:rPr>
          <w:sz w:val="24"/>
          <w:szCs w:val="24"/>
        </w:rPr>
        <w:t xml:space="preserve"> - не может превышать более чем на шесть месяцев срок</w:t>
      </w:r>
      <w:r w:rsidR="00E85715" w:rsidRPr="00A576F6">
        <w:rPr>
          <w:sz w:val="24"/>
          <w:szCs w:val="24"/>
        </w:rPr>
        <w:t>а</w:t>
      </w:r>
      <w:r w:rsidR="0027467E" w:rsidRPr="00A576F6">
        <w:rPr>
          <w:sz w:val="24"/>
          <w:szCs w:val="24"/>
        </w:rPr>
        <w:t xml:space="preserve"> ввода в эксплуатацию многоквартирного</w:t>
      </w:r>
      <w:r w:rsidR="00077227" w:rsidRPr="00A576F6">
        <w:rPr>
          <w:sz w:val="24"/>
          <w:szCs w:val="24"/>
        </w:rPr>
        <w:t xml:space="preserve"> жилого</w:t>
      </w:r>
      <w:r w:rsidR="0027467E" w:rsidRPr="00A576F6">
        <w:rPr>
          <w:sz w:val="24"/>
          <w:szCs w:val="24"/>
        </w:rPr>
        <w:t xml:space="preserve"> дома, указанного в проектной декларации</w:t>
      </w:r>
      <w:r w:rsidR="00DF4197" w:rsidRPr="00A576F6">
        <w:rPr>
          <w:sz w:val="24"/>
          <w:szCs w:val="24"/>
        </w:rPr>
        <w:t>.</w:t>
      </w:r>
    </w:p>
    <w:p w14:paraId="15A14294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ab/>
        <w:t>Основани</w:t>
      </w:r>
      <w:r w:rsidR="00077165" w:rsidRPr="00A576F6">
        <w:rPr>
          <w:sz w:val="24"/>
          <w:szCs w:val="24"/>
        </w:rPr>
        <w:t>ем</w:t>
      </w:r>
      <w:r w:rsidRPr="00A576F6">
        <w:rPr>
          <w:sz w:val="24"/>
          <w:szCs w:val="24"/>
        </w:rPr>
        <w:t xml:space="preserve"> перечисления З</w:t>
      </w:r>
      <w:r w:rsidR="007315E6" w:rsidRPr="00A576F6">
        <w:rPr>
          <w:sz w:val="24"/>
          <w:szCs w:val="24"/>
        </w:rPr>
        <w:t>АСТРОЙЩИКУ</w:t>
      </w:r>
      <w:r w:rsidRPr="00A576F6">
        <w:rPr>
          <w:sz w:val="24"/>
          <w:szCs w:val="24"/>
        </w:rPr>
        <w:t xml:space="preserve"> (бенефициару) депонированной суммы явля</w:t>
      </w:r>
      <w:r w:rsidR="00077165" w:rsidRPr="00A576F6">
        <w:rPr>
          <w:sz w:val="24"/>
          <w:szCs w:val="24"/>
        </w:rPr>
        <w:t>е</w:t>
      </w:r>
      <w:r w:rsidRPr="00A576F6">
        <w:rPr>
          <w:sz w:val="24"/>
          <w:szCs w:val="24"/>
        </w:rPr>
        <w:t>тся:</w:t>
      </w:r>
    </w:p>
    <w:p w14:paraId="6683EFC5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ab/>
        <w:t xml:space="preserve">- разрешение на ввод в эксплуатацию </w:t>
      </w:r>
      <w:r w:rsidR="00807DAA" w:rsidRPr="00A576F6">
        <w:rPr>
          <w:sz w:val="24"/>
          <w:szCs w:val="24"/>
        </w:rPr>
        <w:t>Ж</w:t>
      </w:r>
      <w:r w:rsidRPr="00A576F6">
        <w:rPr>
          <w:sz w:val="24"/>
          <w:szCs w:val="24"/>
        </w:rPr>
        <w:t>илого дома</w:t>
      </w:r>
      <w:r w:rsidR="009C6F36" w:rsidRPr="00A576F6">
        <w:rPr>
          <w:sz w:val="24"/>
          <w:szCs w:val="24"/>
        </w:rPr>
        <w:t>.</w:t>
      </w:r>
    </w:p>
    <w:p w14:paraId="6E9247C2" w14:textId="77777777" w:rsidR="00AE3DCF" w:rsidRPr="00A576F6" w:rsidRDefault="00AE3DCF" w:rsidP="004927E6">
      <w:pPr>
        <w:shd w:val="clear" w:color="auto" w:fill="FFFFFF"/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>3.</w:t>
      </w:r>
      <w:r w:rsidR="00777074" w:rsidRPr="00A576F6">
        <w:rPr>
          <w:sz w:val="24"/>
          <w:szCs w:val="24"/>
        </w:rPr>
        <w:t>6</w:t>
      </w:r>
      <w:r w:rsidRPr="00A576F6">
        <w:rPr>
          <w:sz w:val="24"/>
          <w:szCs w:val="24"/>
        </w:rPr>
        <w:t>. Обязанность ДОЛЬЩИКА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7CD7CC98" w14:textId="77777777" w:rsidR="00AE3DCF" w:rsidRPr="00A576F6" w:rsidRDefault="00AE3DCF" w:rsidP="004927E6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>3.</w:t>
      </w:r>
      <w:r w:rsidR="00777074" w:rsidRPr="00A576F6">
        <w:rPr>
          <w:sz w:val="24"/>
          <w:szCs w:val="24"/>
        </w:rPr>
        <w:t>7</w:t>
      </w:r>
      <w:r w:rsidRPr="00A576F6">
        <w:rPr>
          <w:sz w:val="24"/>
          <w:szCs w:val="24"/>
        </w:rPr>
        <w:t>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</w:t>
      </w:r>
      <w:r w:rsidR="00571290" w:rsidRPr="00A576F6">
        <w:rPr>
          <w:sz w:val="24"/>
          <w:szCs w:val="24"/>
        </w:rPr>
        <w:t>е</w:t>
      </w:r>
      <w:r w:rsidRPr="00A576F6">
        <w:rPr>
          <w:sz w:val="24"/>
          <w:szCs w:val="24"/>
        </w:rPr>
        <w:t>тся.</w:t>
      </w:r>
    </w:p>
    <w:p w14:paraId="7DD0CB71" w14:textId="77777777" w:rsidR="00AE3DCF" w:rsidRPr="00A576F6" w:rsidRDefault="00AE3DCF" w:rsidP="004927E6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</w:rPr>
      </w:pPr>
      <w:r w:rsidRPr="00A576F6">
        <w:rPr>
          <w:sz w:val="24"/>
          <w:szCs w:val="24"/>
        </w:rPr>
        <w:t>3.</w:t>
      </w:r>
      <w:r w:rsidR="00777074" w:rsidRPr="00A576F6">
        <w:rPr>
          <w:sz w:val="24"/>
          <w:szCs w:val="24"/>
        </w:rPr>
        <w:t>8</w:t>
      </w:r>
      <w:r w:rsidRPr="00A576F6">
        <w:rPr>
          <w:sz w:val="24"/>
          <w:szCs w:val="24"/>
        </w:rPr>
        <w:t xml:space="preserve">. Если в отношении уполномоченного банка, в котором открыт счет эскроу, наступил страховой случай в соответствии с Федеральным законом от 23.12.2003 №177-ФЗ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входящих в состав многоквартирного дома, ЗАСТРОЙЩИК и ДОЛЬЩИК обязаны заключить договор счета эскроу с другим уполномоченным банком.        </w:t>
      </w:r>
    </w:p>
    <w:p w14:paraId="4E19A15D" w14:textId="77777777" w:rsidR="00AE3DCF" w:rsidRPr="00A576F6" w:rsidRDefault="00AE3DCF" w:rsidP="004927E6">
      <w:pPr>
        <w:pStyle w:val="paragraph"/>
        <w:spacing w:before="0" w:beforeAutospacing="0" w:after="0" w:afterAutospacing="0"/>
        <w:jc w:val="both"/>
        <w:textAlignment w:val="baseline"/>
      </w:pPr>
      <w:r w:rsidRPr="00A576F6">
        <w:rPr>
          <w:rStyle w:val="normaltextrun"/>
        </w:rPr>
        <w:t>3.</w:t>
      </w:r>
      <w:r w:rsidR="00777074" w:rsidRPr="00A576F6">
        <w:rPr>
          <w:rStyle w:val="normaltextrun"/>
        </w:rPr>
        <w:t>9</w:t>
      </w:r>
      <w:r w:rsidRPr="00A576F6">
        <w:rPr>
          <w:rStyle w:val="normaltextrun"/>
        </w:rPr>
        <w:t xml:space="preserve">. ДОЛЬЩИК не имеет права осуществлять любые платежи по Договору до даты государственной регистрации настоящего Договора. </w:t>
      </w:r>
    </w:p>
    <w:p w14:paraId="48505B9B" w14:textId="77777777" w:rsidR="00AE3DCF" w:rsidRPr="00A576F6" w:rsidRDefault="00AE3DCF" w:rsidP="004927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576F6">
        <w:rPr>
          <w:rStyle w:val="normaltextrun"/>
        </w:rPr>
        <w:t>3.</w:t>
      </w:r>
      <w:r w:rsidR="00622DB1" w:rsidRPr="00A576F6">
        <w:rPr>
          <w:rStyle w:val="normaltextrun"/>
        </w:rPr>
        <w:t>1</w:t>
      </w:r>
      <w:r w:rsidR="00777074" w:rsidRPr="00A576F6">
        <w:rPr>
          <w:rStyle w:val="normaltextrun"/>
        </w:rPr>
        <w:t>0</w:t>
      </w:r>
      <w:r w:rsidRPr="00A576F6">
        <w:rPr>
          <w:rStyle w:val="normaltextrun"/>
        </w:rPr>
        <w:t xml:space="preserve">. 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r w:rsidRPr="00A576F6">
        <w:rPr>
          <w:rStyle w:val="spellingerror"/>
        </w:rPr>
        <w:t>эскроу</w:t>
      </w:r>
      <w:r w:rsidRPr="00A576F6">
        <w:rPr>
          <w:rStyle w:val="normaltextrun"/>
        </w:rPr>
        <w:t xml:space="preserve"> ЗАСТРОЙЩИК вправе направить в Уполномоченный банк на адрес электронной почты: </w:t>
      </w:r>
      <w:hyperlink r:id="rId9" w:tgtFrame="_blank" w:history="1">
        <w:r w:rsidRPr="00A576F6">
          <w:rPr>
            <w:rStyle w:val="normaltextrun"/>
            <w:u w:val="single"/>
            <w:lang w:val="en-US"/>
          </w:rPr>
          <w:t>Escrow</w:t>
        </w:r>
        <w:r w:rsidRPr="00A576F6">
          <w:rPr>
            <w:rStyle w:val="normaltextrun"/>
            <w:u w:val="single"/>
          </w:rPr>
          <w:t>_</w:t>
        </w:r>
        <w:r w:rsidRPr="00A576F6">
          <w:rPr>
            <w:rStyle w:val="normaltextrun"/>
            <w:u w:val="single"/>
            <w:lang w:val="en-US"/>
          </w:rPr>
          <w:t>Sberbank</w:t>
        </w:r>
        <w:r w:rsidRPr="00A576F6">
          <w:rPr>
            <w:rStyle w:val="normaltextrun"/>
            <w:u w:val="single"/>
          </w:rPr>
          <w:t>@</w:t>
        </w:r>
        <w:r w:rsidRPr="00A576F6">
          <w:rPr>
            <w:rStyle w:val="normaltextrun"/>
            <w:u w:val="single"/>
            <w:lang w:val="en-US"/>
          </w:rPr>
          <w:t>sberbank</w:t>
        </w:r>
        <w:r w:rsidRPr="00A576F6">
          <w:rPr>
            <w:rStyle w:val="normaltextrun"/>
            <w:u w:val="single"/>
          </w:rPr>
          <w:t>.</w:t>
        </w:r>
        <w:r w:rsidRPr="00A576F6">
          <w:rPr>
            <w:rStyle w:val="normaltextrun"/>
            <w:u w:val="single"/>
            <w:lang w:val="en-US"/>
          </w:rPr>
          <w:t>ru</w:t>
        </w:r>
      </w:hyperlink>
      <w:r w:rsidRPr="00A576F6">
        <w:rPr>
          <w:rStyle w:val="normaltextrun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Нижегородской области о государственной регистрации Договора.</w:t>
      </w:r>
      <w:r w:rsidRPr="00A576F6">
        <w:rPr>
          <w:rStyle w:val="eop"/>
        </w:rPr>
        <w:t> </w:t>
      </w:r>
    </w:p>
    <w:p w14:paraId="4DD71596" w14:textId="77777777" w:rsidR="00AE3DCF" w:rsidRPr="00A576F6" w:rsidRDefault="00AE3DCF" w:rsidP="004927E6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A576F6">
        <w:rPr>
          <w:bCs/>
          <w:sz w:val="24"/>
          <w:szCs w:val="24"/>
          <w:lang w:eastAsia="ar-SA"/>
        </w:rPr>
        <w:t>3.1</w:t>
      </w:r>
      <w:r w:rsidR="00777074" w:rsidRPr="00A576F6">
        <w:rPr>
          <w:bCs/>
          <w:sz w:val="24"/>
          <w:szCs w:val="24"/>
          <w:lang w:eastAsia="ar-SA"/>
        </w:rPr>
        <w:t>1</w:t>
      </w:r>
      <w:r w:rsidRPr="00A576F6">
        <w:rPr>
          <w:bCs/>
          <w:sz w:val="24"/>
          <w:szCs w:val="24"/>
          <w:lang w:eastAsia="ar-SA"/>
        </w:rPr>
        <w:t>.</w:t>
      </w:r>
      <w:r w:rsidRPr="00A576F6">
        <w:rPr>
          <w:b/>
          <w:lang w:eastAsia="ar-SA"/>
        </w:rPr>
        <w:t xml:space="preserve"> </w:t>
      </w:r>
      <w:r w:rsidRPr="00A576F6">
        <w:rPr>
          <w:lang w:eastAsia="ar-SA"/>
        </w:rPr>
        <w:t xml:space="preserve"> </w:t>
      </w:r>
      <w:r w:rsidRPr="00A576F6">
        <w:rPr>
          <w:rFonts w:eastAsia="Calibri"/>
          <w:sz w:val="24"/>
          <w:szCs w:val="24"/>
          <w:lang w:eastAsia="en-US"/>
        </w:rPr>
        <w:t xml:space="preserve">В случае уступки </w:t>
      </w:r>
      <w:r w:rsidR="00CD0A6C" w:rsidRPr="00A576F6">
        <w:rPr>
          <w:rFonts w:eastAsia="Calibri"/>
          <w:sz w:val="24"/>
          <w:szCs w:val="24"/>
          <w:lang w:eastAsia="en-US"/>
        </w:rPr>
        <w:t>ДОЛЬЩИКОМ</w:t>
      </w:r>
      <w:r w:rsidRPr="00A576F6">
        <w:rPr>
          <w:rFonts w:eastAsia="Calibri"/>
          <w:sz w:val="24"/>
          <w:szCs w:val="24"/>
          <w:lang w:eastAsia="en-US"/>
        </w:rPr>
        <w:t xml:space="preserve">, являющимся владельцем счета эскроу, прав требований по Договору или перехода таких прав требований по иным основаниям, в том числе в порядке </w:t>
      </w:r>
      <w:r w:rsidRPr="00A576F6">
        <w:rPr>
          <w:rFonts w:eastAsia="Calibri"/>
          <w:sz w:val="24"/>
          <w:szCs w:val="24"/>
          <w:lang w:eastAsia="en-US"/>
        </w:rPr>
        <w:lastRenderedPageBreak/>
        <w:t xml:space="preserve">универсального правопреемства или при обращении взыскания на имущество должника, к новому </w:t>
      </w:r>
      <w:r w:rsidR="00CD0A6C" w:rsidRPr="00A576F6">
        <w:rPr>
          <w:rFonts w:eastAsia="Calibri"/>
          <w:sz w:val="24"/>
          <w:szCs w:val="24"/>
          <w:lang w:eastAsia="en-US"/>
        </w:rPr>
        <w:t xml:space="preserve">ДОЛЬЩИКУ </w:t>
      </w:r>
      <w:r w:rsidRPr="00A576F6">
        <w:rPr>
          <w:rFonts w:eastAsia="Calibri"/>
          <w:sz w:val="24"/>
          <w:szCs w:val="24"/>
          <w:lang w:eastAsia="en-US"/>
        </w:rPr>
        <w:t xml:space="preserve">с момента государственной регистрации соглашения (договора), на основании которого производится уступка прав требований по договору участия в долевом строительстве, или с момента перехода по иным основаниям прав требований по настоящему </w:t>
      </w:r>
      <w:r w:rsidR="000504FD" w:rsidRPr="00A576F6">
        <w:rPr>
          <w:rFonts w:eastAsia="Calibri"/>
          <w:sz w:val="24"/>
          <w:szCs w:val="24"/>
          <w:lang w:eastAsia="en-US"/>
        </w:rPr>
        <w:t>Д</w:t>
      </w:r>
      <w:r w:rsidRPr="00A576F6">
        <w:rPr>
          <w:rFonts w:eastAsia="Calibri"/>
          <w:sz w:val="24"/>
          <w:szCs w:val="24"/>
          <w:lang w:eastAsia="en-US"/>
        </w:rPr>
        <w:t xml:space="preserve">оговору переходят все права и обязанности по договору счета эскроу, заключенному прежним </w:t>
      </w:r>
      <w:r w:rsidR="00CC0896" w:rsidRPr="00A576F6">
        <w:rPr>
          <w:rFonts w:eastAsia="Calibri"/>
          <w:sz w:val="24"/>
          <w:szCs w:val="24"/>
          <w:lang w:eastAsia="en-US"/>
        </w:rPr>
        <w:t>ДОЛЬЩИКОМ</w:t>
      </w:r>
      <w:r w:rsidRPr="00A576F6">
        <w:rPr>
          <w:rFonts w:eastAsia="Calibri"/>
          <w:sz w:val="24"/>
          <w:szCs w:val="24"/>
          <w:lang w:eastAsia="en-US"/>
        </w:rPr>
        <w:t>.</w:t>
      </w:r>
    </w:p>
    <w:p w14:paraId="4F63F1E2" w14:textId="77777777" w:rsidR="00AE3DCF" w:rsidRPr="00A576F6" w:rsidRDefault="00AE3DCF" w:rsidP="004927E6">
      <w:pPr>
        <w:widowControl/>
        <w:tabs>
          <w:tab w:val="left" w:pos="1155"/>
        </w:tabs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3.1</w:t>
      </w:r>
      <w:r w:rsidR="00777074" w:rsidRPr="00A576F6">
        <w:rPr>
          <w:sz w:val="24"/>
          <w:szCs w:val="24"/>
          <w:lang w:eastAsia="ar-SA"/>
        </w:rPr>
        <w:t>2</w:t>
      </w:r>
      <w:r w:rsidRPr="00A576F6">
        <w:rPr>
          <w:sz w:val="24"/>
          <w:szCs w:val="24"/>
          <w:lang w:eastAsia="ar-SA"/>
        </w:rPr>
        <w:t>.</w:t>
      </w:r>
      <w:r w:rsidRPr="00A576F6">
        <w:rPr>
          <w:lang w:eastAsia="ar-SA"/>
        </w:rPr>
        <w:t xml:space="preserve"> </w:t>
      </w:r>
      <w:r w:rsidRPr="00A576F6">
        <w:rPr>
          <w:sz w:val="24"/>
          <w:szCs w:val="24"/>
          <w:lang w:eastAsia="ar-SA"/>
        </w:rPr>
        <w:t xml:space="preserve">В случаях расторжения настоящего Договора по любым основаниям возврат </w:t>
      </w:r>
      <w:r w:rsidR="00CC0896" w:rsidRPr="00A576F6">
        <w:rPr>
          <w:sz w:val="24"/>
          <w:szCs w:val="24"/>
          <w:lang w:eastAsia="ar-SA"/>
        </w:rPr>
        <w:t xml:space="preserve">ДОЛЬЩИКУ </w:t>
      </w:r>
      <w:r w:rsidRPr="00A576F6">
        <w:rPr>
          <w:sz w:val="24"/>
          <w:szCs w:val="24"/>
          <w:lang w:eastAsia="ar-SA"/>
        </w:rPr>
        <w:t>денежных средств со счета эскроу осуществляется в соответствии со ст. 15.5. Федерального закона от 30.12.2004 № 214-ФЗ.</w:t>
      </w:r>
    </w:p>
    <w:p w14:paraId="48435580" w14:textId="77777777" w:rsidR="00AE3DCF" w:rsidRPr="00A576F6" w:rsidRDefault="00AE3DCF" w:rsidP="004927E6">
      <w:pPr>
        <w:tabs>
          <w:tab w:val="left" w:pos="-285"/>
          <w:tab w:val="left" w:pos="441"/>
        </w:tabs>
        <w:suppressAutoHyphens/>
        <w:autoSpaceDE/>
        <w:adjustRightInd/>
        <w:spacing w:after="120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3.1</w:t>
      </w:r>
      <w:r w:rsidR="00777074" w:rsidRPr="00A576F6">
        <w:rPr>
          <w:sz w:val="24"/>
          <w:szCs w:val="24"/>
          <w:lang w:eastAsia="ar-SA"/>
        </w:rPr>
        <w:t>3</w:t>
      </w:r>
      <w:r w:rsidRPr="00A576F6">
        <w:rPr>
          <w:sz w:val="24"/>
          <w:szCs w:val="24"/>
          <w:lang w:eastAsia="ar-SA"/>
        </w:rPr>
        <w:t>. Расходы по государственной регистрации настоящего договора долевого участия Стороны несут в соответствии с Налоговым законодательством Российской Федерации.</w:t>
      </w:r>
    </w:p>
    <w:p w14:paraId="5A33E6A4" w14:textId="77777777" w:rsidR="00AE3DCF" w:rsidRPr="00A576F6" w:rsidRDefault="00AE3DCF" w:rsidP="004927E6">
      <w:pPr>
        <w:suppressAutoHyphens/>
        <w:autoSpaceDN/>
        <w:adjustRightInd/>
        <w:spacing w:after="120"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3.1</w:t>
      </w:r>
      <w:r w:rsidR="00777074" w:rsidRPr="00A576F6">
        <w:rPr>
          <w:sz w:val="24"/>
          <w:szCs w:val="24"/>
          <w:lang w:eastAsia="ar-SA"/>
        </w:rPr>
        <w:t>4</w:t>
      </w:r>
      <w:r w:rsidRPr="00A576F6">
        <w:rPr>
          <w:sz w:val="24"/>
          <w:szCs w:val="24"/>
          <w:lang w:eastAsia="ar-SA"/>
        </w:rPr>
        <w:t xml:space="preserve">. </w:t>
      </w:r>
      <w:r w:rsidR="009F4BB1" w:rsidRPr="00A576F6">
        <w:rPr>
          <w:sz w:val="24"/>
          <w:szCs w:val="24"/>
          <w:lang w:eastAsia="ar-SA"/>
        </w:rPr>
        <w:t xml:space="preserve">В соответствии с действующим законодательством </w:t>
      </w:r>
      <w:r w:rsidRPr="00A576F6">
        <w:rPr>
          <w:sz w:val="24"/>
          <w:szCs w:val="24"/>
          <w:lang w:eastAsia="ar-SA"/>
        </w:rPr>
        <w:t xml:space="preserve">РФ расходы по государственной регистрации права собственности </w:t>
      </w:r>
      <w:r w:rsidR="00F81707" w:rsidRPr="00A576F6">
        <w:rPr>
          <w:sz w:val="24"/>
          <w:szCs w:val="24"/>
          <w:lang w:eastAsia="ar-SA"/>
        </w:rPr>
        <w:t>ДОЛЬЩИКА</w:t>
      </w:r>
      <w:r w:rsidRPr="00A576F6">
        <w:rPr>
          <w:sz w:val="24"/>
          <w:szCs w:val="24"/>
          <w:lang w:eastAsia="ar-SA"/>
        </w:rPr>
        <w:t xml:space="preserve"> на жилье в органе, осуществляющем государственную регистрацию прав на недвижимое имущество и сделок с ним на территории Нижегородской области </w:t>
      </w:r>
      <w:r w:rsidR="00C26096" w:rsidRPr="00A576F6">
        <w:rPr>
          <w:sz w:val="24"/>
          <w:szCs w:val="24"/>
          <w:lang w:eastAsia="ar-SA"/>
        </w:rPr>
        <w:t>ДОЛЬЩИК</w:t>
      </w:r>
      <w:r w:rsidRPr="00A576F6">
        <w:rPr>
          <w:sz w:val="24"/>
          <w:szCs w:val="24"/>
          <w:lang w:eastAsia="ar-SA"/>
        </w:rPr>
        <w:t xml:space="preserve"> несет самостоятельно. Указанные расходы (заказ уведомления об отсутствии в реестре запрашиваемых сведений по </w:t>
      </w:r>
      <w:r w:rsidR="00CB7F50" w:rsidRPr="00A576F6">
        <w:rPr>
          <w:sz w:val="24"/>
          <w:szCs w:val="24"/>
          <w:lang w:eastAsia="ar-SA"/>
        </w:rPr>
        <w:t>К</w:t>
      </w:r>
      <w:r w:rsidRPr="00A576F6">
        <w:rPr>
          <w:sz w:val="24"/>
          <w:szCs w:val="24"/>
          <w:lang w:eastAsia="ar-SA"/>
        </w:rPr>
        <w:t xml:space="preserve">вартире, заказ технического плана на </w:t>
      </w:r>
      <w:r w:rsidR="00CB7F50" w:rsidRPr="00A576F6">
        <w:rPr>
          <w:sz w:val="24"/>
          <w:szCs w:val="24"/>
          <w:lang w:eastAsia="ar-SA"/>
        </w:rPr>
        <w:t>Квартиру</w:t>
      </w:r>
      <w:r w:rsidRPr="00A576F6">
        <w:rPr>
          <w:sz w:val="24"/>
          <w:szCs w:val="24"/>
          <w:lang w:eastAsia="ar-SA"/>
        </w:rPr>
        <w:t>) не включаются в общие расходы по строительству жилья по настоящему договору.</w:t>
      </w:r>
    </w:p>
    <w:p w14:paraId="142404F0" w14:textId="77777777" w:rsidR="004D4ED4" w:rsidRPr="00A576F6" w:rsidRDefault="00ED5223" w:rsidP="004D4ED4">
      <w:pPr>
        <w:shd w:val="clear" w:color="auto" w:fill="FFFFFF"/>
        <w:suppressAutoHyphens/>
        <w:autoSpaceDN/>
        <w:adjustRightInd/>
        <w:spacing w:before="230"/>
        <w:ind w:firstLine="567"/>
        <w:jc w:val="center"/>
        <w:rPr>
          <w:b/>
          <w:bCs/>
          <w:sz w:val="24"/>
          <w:szCs w:val="24"/>
          <w:lang w:eastAsia="ar-SA"/>
        </w:rPr>
      </w:pPr>
      <w:r w:rsidRPr="00A576F6">
        <w:rPr>
          <w:b/>
          <w:bCs/>
          <w:sz w:val="24"/>
          <w:szCs w:val="24"/>
          <w:lang w:eastAsia="ar-SA"/>
        </w:rPr>
        <w:t>4. СРОК ДЕЙСТВИЯ ДОГОВОРА. ДОСРОЧНОЕ РАСТОРЖЕНИЕ.</w:t>
      </w:r>
      <w:r w:rsidR="00A81102" w:rsidRPr="00A576F6">
        <w:rPr>
          <w:b/>
          <w:bCs/>
          <w:sz w:val="24"/>
          <w:szCs w:val="24"/>
          <w:lang w:eastAsia="ar-SA"/>
        </w:rPr>
        <w:br/>
      </w:r>
    </w:p>
    <w:p w14:paraId="44DE191E" w14:textId="77777777" w:rsidR="004D4ED4" w:rsidRPr="00A576F6" w:rsidRDefault="004D4ED4" w:rsidP="004927E6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4.1.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Нижегородской области и считается заключенным с момента такой регистрации.</w:t>
      </w:r>
    </w:p>
    <w:p w14:paraId="17767B01" w14:textId="77777777" w:rsidR="004D4ED4" w:rsidRPr="00A576F6" w:rsidRDefault="004D4ED4" w:rsidP="004927E6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4.2.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37598671" w14:textId="77777777" w:rsidR="004D4ED4" w:rsidRPr="00A576F6" w:rsidRDefault="004D4ED4" w:rsidP="004927E6">
      <w:pPr>
        <w:pStyle w:val="af0"/>
        <w:jc w:val="both"/>
        <w:rPr>
          <w:bCs/>
        </w:rPr>
      </w:pPr>
      <w:r w:rsidRPr="00A576F6">
        <w:t xml:space="preserve">4.3. ДОЛЬЩИК имеет право в одностороннем порядке расторгнуть настоящий Договор в случаях, предусмотренных </w:t>
      </w:r>
      <w:r w:rsidRPr="00A576F6">
        <w:rPr>
          <w:bCs/>
        </w:rPr>
        <w:t xml:space="preserve"> действующим законодательством Российской Федерации. При этом </w:t>
      </w:r>
      <w:r w:rsidR="00DC55CA" w:rsidRPr="00A576F6">
        <w:rPr>
          <w:bCs/>
        </w:rPr>
        <w:t xml:space="preserve">договор счета эскроу прекращается,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361755" w:rsidRPr="00A576F6">
        <w:rPr>
          <w:bCs/>
        </w:rPr>
        <w:t>ДОЛЬЩИКУ</w:t>
      </w:r>
      <w:r w:rsidR="003266D2" w:rsidRPr="00A576F6">
        <w:rPr>
          <w:bCs/>
        </w:rPr>
        <w:t>.</w:t>
      </w:r>
      <w:r w:rsidR="00DC55CA" w:rsidRPr="00A576F6">
        <w:rPr>
          <w:bCs/>
        </w:rPr>
        <w:t xml:space="preserve"> </w:t>
      </w:r>
    </w:p>
    <w:p w14:paraId="008775EC" w14:textId="77777777" w:rsidR="004D4ED4" w:rsidRPr="00A576F6" w:rsidRDefault="004D4ED4" w:rsidP="004927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В любых иных случаях, за исключением предусмотренных п.1</w:t>
      </w:r>
      <w:r w:rsidR="00FA36E7" w:rsidRPr="00A576F6">
        <w:rPr>
          <w:sz w:val="24"/>
          <w:szCs w:val="24"/>
          <w:lang w:eastAsia="ar-SA"/>
        </w:rPr>
        <w:t xml:space="preserve"> </w:t>
      </w:r>
      <w:r w:rsidRPr="00A576F6">
        <w:rPr>
          <w:sz w:val="24"/>
          <w:szCs w:val="24"/>
          <w:lang w:eastAsia="ar-SA"/>
        </w:rPr>
        <w:t>ст.9</w:t>
      </w:r>
      <w:r w:rsidR="00DC55CA" w:rsidRPr="00A576F6">
        <w:rPr>
          <w:sz w:val="24"/>
          <w:szCs w:val="24"/>
          <w:lang w:eastAsia="ar-SA"/>
        </w:rPr>
        <w:t>, п.7. ст.15.4</w:t>
      </w:r>
      <w:r w:rsidRPr="00A576F6">
        <w:rPr>
          <w:sz w:val="24"/>
          <w:szCs w:val="24"/>
          <w:lang w:eastAsia="ar-SA"/>
        </w:rPr>
        <w:t xml:space="preserve"> Федерального закона от 30.12.2004г. № 214-ФЗ, отказ ДОЛЬЩИКА от Договора, возможен только при согласовании с ЗАСТРОЙЩИКОМ. ЗАСТРОЙЩИК должен рассмотреть заявление на расторжение в течени</w:t>
      </w:r>
      <w:r w:rsidR="00DC55CA" w:rsidRPr="00A576F6">
        <w:rPr>
          <w:sz w:val="24"/>
          <w:szCs w:val="24"/>
          <w:lang w:eastAsia="ar-SA"/>
        </w:rPr>
        <w:t>е</w:t>
      </w:r>
      <w:r w:rsidRPr="00A576F6">
        <w:rPr>
          <w:sz w:val="24"/>
          <w:szCs w:val="24"/>
          <w:lang w:eastAsia="ar-SA"/>
        </w:rPr>
        <w:t xml:space="preserve"> 14 календарных дней. В случае положительного решения, ЗАСТРОЙЩИК обязан </w:t>
      </w:r>
      <w:r w:rsidR="00DC55CA" w:rsidRPr="00A576F6">
        <w:rPr>
          <w:sz w:val="24"/>
          <w:szCs w:val="24"/>
          <w:lang w:eastAsia="ar-SA"/>
        </w:rPr>
        <w:t xml:space="preserve">заключить с </w:t>
      </w:r>
      <w:r w:rsidR="006332E7" w:rsidRPr="00A576F6">
        <w:rPr>
          <w:sz w:val="24"/>
          <w:szCs w:val="24"/>
          <w:lang w:eastAsia="ar-SA"/>
        </w:rPr>
        <w:t xml:space="preserve">ДОЛЬЩИКОМ </w:t>
      </w:r>
      <w:r w:rsidR="00DC55CA" w:rsidRPr="00A576F6">
        <w:rPr>
          <w:sz w:val="24"/>
          <w:szCs w:val="24"/>
          <w:lang w:eastAsia="ar-SA"/>
        </w:rPr>
        <w:t>соглашение о расторжении настоящего д</w:t>
      </w:r>
      <w:r w:rsidR="00BD7FE6" w:rsidRPr="00A576F6">
        <w:rPr>
          <w:sz w:val="24"/>
          <w:szCs w:val="24"/>
          <w:lang w:eastAsia="ar-SA"/>
        </w:rPr>
        <w:t>оговора. После государственной регистрации соглашения о расторжении настоящего Договора, Стороны направляют данное соглашение в банк, в котором Дольщик открыл счет эскроу, для оформления возврата денежных средств, находящихся на счете эскроу</w:t>
      </w:r>
      <w:r w:rsidR="003266D2" w:rsidRPr="00A576F6">
        <w:rPr>
          <w:sz w:val="24"/>
          <w:szCs w:val="24"/>
          <w:lang w:eastAsia="ar-SA"/>
        </w:rPr>
        <w:t xml:space="preserve"> по правилам, указанным в договоре на открытие счета эскроу</w:t>
      </w:r>
      <w:r w:rsidR="00BD7FE6" w:rsidRPr="00A576F6">
        <w:rPr>
          <w:sz w:val="24"/>
          <w:szCs w:val="24"/>
          <w:lang w:eastAsia="ar-SA"/>
        </w:rPr>
        <w:t>.</w:t>
      </w:r>
    </w:p>
    <w:p w14:paraId="67C37C2E" w14:textId="77777777" w:rsidR="004D4ED4" w:rsidRPr="00A576F6" w:rsidRDefault="004D4ED4" w:rsidP="004927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>Возврат денежных средств, производится в рублевой массе без индексации и без выплаты банковского процента за пользование чужими денежными средствами.</w:t>
      </w:r>
    </w:p>
    <w:p w14:paraId="517FD950" w14:textId="77777777" w:rsidR="004D4ED4" w:rsidRPr="00A576F6" w:rsidRDefault="004D4ED4" w:rsidP="004927E6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 xml:space="preserve">Также, в случае отказа ДОЛЬЩИКА от исполнения </w:t>
      </w:r>
      <w:r w:rsidR="00185E0D" w:rsidRPr="00A576F6">
        <w:rPr>
          <w:sz w:val="24"/>
          <w:szCs w:val="24"/>
          <w:lang w:eastAsia="ar-SA"/>
        </w:rPr>
        <w:t>Д</w:t>
      </w:r>
      <w:r w:rsidRPr="00A576F6">
        <w:rPr>
          <w:sz w:val="24"/>
          <w:szCs w:val="24"/>
          <w:lang w:eastAsia="ar-SA"/>
        </w:rPr>
        <w:t>оговора, ДОЛЬЩИК возмещает ЗАСТРОЙЩИКУ затраты, связанные с оформлением и расторжением данного договора в регистрирующем органе и расходы.</w:t>
      </w:r>
    </w:p>
    <w:p w14:paraId="30C0A6E2" w14:textId="77777777" w:rsidR="004D4ED4" w:rsidRPr="00A576F6" w:rsidRDefault="004D4ED4" w:rsidP="004927E6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4.4. ЗАСТРОЙЩИК имеет право в одностороннем порядке отказаться от исполнения настоящего Договора в случае систематического нарушения ДОЛЬЩИКОМ сроков внесения платежа, более чем три раза, в течении двенадцати месяцев, или в случае просрочки внесения платежа более чем на два месяца.</w:t>
      </w:r>
    </w:p>
    <w:p w14:paraId="69CEF741" w14:textId="77777777" w:rsidR="004D4ED4" w:rsidRPr="00A576F6" w:rsidRDefault="004D4ED4" w:rsidP="004927E6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 xml:space="preserve">4.5. В случаях, предусмотренных п.4.4. Договора ЗАСТРОЙЩИК имеет право отказаться от исполнения Договора, через 30 дней после направления ДОЛЬЩИКУ письменного предупреждения о необходимости погашения задолженности и о последствиях неисполнения такого требования, либо при возврате заказного письма с сообщением об отказе его принять или в связи с отсутствием ДОЛЬЩИКА. Договор считается расторгнутым со дня направления другой </w:t>
      </w:r>
      <w:r w:rsidRPr="00A576F6">
        <w:rPr>
          <w:spacing w:val="-1"/>
          <w:sz w:val="24"/>
          <w:szCs w:val="24"/>
          <w:lang w:eastAsia="ar-SA"/>
        </w:rPr>
        <w:lastRenderedPageBreak/>
        <w:t>стороне уведомления об одностороннем отказе от исполнения договора.</w:t>
      </w:r>
    </w:p>
    <w:p w14:paraId="43F05992" w14:textId="77777777" w:rsidR="004D4ED4" w:rsidRPr="00A576F6" w:rsidRDefault="004D4ED4" w:rsidP="004927E6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4.6. При прекращении Договора по основаниям, указанным в</w:t>
      </w:r>
      <w:r w:rsidR="00ED2030" w:rsidRPr="00A576F6">
        <w:rPr>
          <w:spacing w:val="-1"/>
          <w:sz w:val="24"/>
          <w:szCs w:val="24"/>
          <w:lang w:eastAsia="ar-SA"/>
        </w:rPr>
        <w:t xml:space="preserve"> пункте</w:t>
      </w:r>
      <w:r w:rsidRPr="00A576F6">
        <w:rPr>
          <w:spacing w:val="-1"/>
          <w:sz w:val="24"/>
          <w:szCs w:val="24"/>
          <w:lang w:eastAsia="ar-SA"/>
        </w:rPr>
        <w:t xml:space="preserve"> 4.4.</w:t>
      </w:r>
      <w:r w:rsidR="00ED2030" w:rsidRPr="00A576F6">
        <w:rPr>
          <w:spacing w:val="-1"/>
          <w:sz w:val="24"/>
          <w:szCs w:val="24"/>
          <w:lang w:eastAsia="ar-SA"/>
        </w:rPr>
        <w:t xml:space="preserve"> настоящего Договора,</w:t>
      </w:r>
      <w:r w:rsidRPr="00A576F6">
        <w:rPr>
          <w:spacing w:val="-1"/>
          <w:sz w:val="24"/>
          <w:szCs w:val="24"/>
          <w:lang w:eastAsia="ar-SA"/>
        </w:rPr>
        <w:t xml:space="preserve"> денежные средства, внесенные ДОЛЬЩИКОМ, подлежат возврату в сроки и  порядке, предусмотренном </w:t>
      </w:r>
      <w:r w:rsidR="0035487E" w:rsidRPr="00A576F6">
        <w:rPr>
          <w:spacing w:val="-1"/>
          <w:sz w:val="24"/>
          <w:szCs w:val="24"/>
          <w:lang w:eastAsia="ar-SA"/>
        </w:rPr>
        <w:t>Федеральным з</w:t>
      </w:r>
      <w:r w:rsidRPr="00A576F6">
        <w:rPr>
          <w:spacing w:val="-1"/>
          <w:sz w:val="24"/>
          <w:szCs w:val="24"/>
          <w:lang w:eastAsia="ar-SA"/>
        </w:rPr>
        <w:t>аконом</w:t>
      </w:r>
      <w:r w:rsidR="0035487E" w:rsidRPr="00A576F6">
        <w:rPr>
          <w:spacing w:val="-1"/>
          <w:sz w:val="24"/>
          <w:szCs w:val="24"/>
          <w:lang w:eastAsia="ar-SA"/>
        </w:rPr>
        <w:t xml:space="preserve"> от 30.12.2004г. №214-ФЗ </w:t>
      </w:r>
      <w:r w:rsidRPr="00A576F6">
        <w:rPr>
          <w:spacing w:val="-1"/>
          <w:sz w:val="24"/>
          <w:szCs w:val="24"/>
          <w:lang w:eastAsia="ar-SA"/>
        </w:rPr>
        <w:t>«</w:t>
      </w:r>
      <w:r w:rsidR="0035487E" w:rsidRPr="00A576F6">
        <w:rPr>
          <w:spacing w:val="-1"/>
          <w:sz w:val="24"/>
          <w:szCs w:val="24"/>
          <w:lang w:eastAsia="ar-SA"/>
        </w:rPr>
        <w:t>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A576F6">
        <w:rPr>
          <w:spacing w:val="-1"/>
          <w:sz w:val="24"/>
          <w:szCs w:val="24"/>
          <w:lang w:eastAsia="ar-SA"/>
        </w:rPr>
        <w:t xml:space="preserve">». </w:t>
      </w:r>
    </w:p>
    <w:p w14:paraId="76A91186" w14:textId="77777777" w:rsidR="004D4ED4" w:rsidRPr="00A576F6" w:rsidRDefault="004D4ED4" w:rsidP="004927E6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4.7. Настоящий Договор может быть изменен и досрочно расторгнут по взаимному согласию Сторон.</w:t>
      </w:r>
    </w:p>
    <w:p w14:paraId="4F123990" w14:textId="77777777" w:rsidR="004D4ED4" w:rsidRPr="00A576F6" w:rsidRDefault="004D4ED4" w:rsidP="004927E6">
      <w:pPr>
        <w:shd w:val="clear" w:color="auto" w:fill="FFFFFF"/>
        <w:suppressAutoHyphens/>
        <w:autoSpaceDN/>
        <w:adjustRightInd/>
        <w:spacing w:before="2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4.8. В случае расторжения настоящего Договора в соответствии с его условиями договор счета эскроу прекращ</w:t>
      </w:r>
      <w:r w:rsidR="00185E0D" w:rsidRPr="00A576F6">
        <w:rPr>
          <w:spacing w:val="-1"/>
          <w:sz w:val="24"/>
          <w:szCs w:val="24"/>
          <w:lang w:eastAsia="ar-SA"/>
        </w:rPr>
        <w:t>а</w:t>
      </w:r>
      <w:r w:rsidRPr="00A576F6">
        <w:rPr>
          <w:spacing w:val="-1"/>
          <w:sz w:val="24"/>
          <w:szCs w:val="24"/>
          <w:lang w:eastAsia="ar-SA"/>
        </w:rPr>
        <w:t>ется. Денежные средства со счета эскроу на основании полученных Банком (эскроу-агентом) сведений о погашении записи о государственной регистрации настоящего Договора содержащихся в Едином государственном реестре недвижимости, подлежат возврату в соответствии с ч.8 ст. 15.5 Федерального закона №214-ФЗ «Об участии 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5487E" w:rsidRPr="00A576F6">
        <w:rPr>
          <w:spacing w:val="-1"/>
          <w:sz w:val="24"/>
          <w:szCs w:val="24"/>
          <w:lang w:eastAsia="ar-SA"/>
        </w:rPr>
        <w:t>»</w:t>
      </w:r>
      <w:r w:rsidRPr="00A576F6">
        <w:rPr>
          <w:spacing w:val="-1"/>
          <w:sz w:val="24"/>
          <w:szCs w:val="24"/>
          <w:lang w:eastAsia="ar-SA"/>
        </w:rPr>
        <w:t>.</w:t>
      </w:r>
    </w:p>
    <w:p w14:paraId="09373B22" w14:textId="77777777" w:rsidR="004D4ED4" w:rsidRPr="00A576F6" w:rsidRDefault="004D4ED4" w:rsidP="004D4ED4">
      <w:pPr>
        <w:widowControl/>
        <w:suppressAutoHyphens/>
        <w:autoSpaceDE/>
        <w:autoSpaceDN/>
        <w:adjustRightInd/>
        <w:jc w:val="both"/>
        <w:rPr>
          <w:b/>
          <w:bCs/>
          <w:sz w:val="24"/>
          <w:szCs w:val="24"/>
          <w:lang w:eastAsia="ar-SA"/>
        </w:rPr>
      </w:pPr>
    </w:p>
    <w:p w14:paraId="26E43775" w14:textId="77777777" w:rsidR="00963DF4" w:rsidRPr="00A576F6" w:rsidRDefault="00963DF4" w:rsidP="001C7F5B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A576F6">
        <w:rPr>
          <w:b/>
          <w:bCs/>
          <w:sz w:val="24"/>
          <w:szCs w:val="24"/>
          <w:lang w:eastAsia="ar-SA"/>
        </w:rPr>
        <w:t>5. ОТВЕТСТВЕННОСТЬ СТОРОН</w:t>
      </w:r>
      <w:r w:rsidR="00A81102" w:rsidRPr="00A576F6">
        <w:rPr>
          <w:b/>
          <w:bCs/>
          <w:sz w:val="24"/>
          <w:szCs w:val="24"/>
          <w:lang w:eastAsia="ar-SA"/>
        </w:rPr>
        <w:br/>
      </w:r>
    </w:p>
    <w:p w14:paraId="1C304E82" w14:textId="77777777" w:rsidR="00963DF4" w:rsidRPr="00A576F6" w:rsidRDefault="00EC72EC" w:rsidP="004927E6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2"/>
          <w:sz w:val="24"/>
          <w:szCs w:val="24"/>
          <w:lang w:eastAsia="ar-SA"/>
        </w:rPr>
        <w:t xml:space="preserve"> </w:t>
      </w:r>
      <w:r w:rsidR="00963DF4" w:rsidRPr="00A576F6">
        <w:rPr>
          <w:spacing w:val="2"/>
          <w:sz w:val="24"/>
          <w:szCs w:val="24"/>
          <w:lang w:eastAsia="ar-SA"/>
        </w:rPr>
        <w:t xml:space="preserve">Стороны по настоящему договору несут ответственность в соответствии с действующим законодательством </w:t>
      </w:r>
      <w:r w:rsidR="00963DF4" w:rsidRPr="00A576F6">
        <w:rPr>
          <w:spacing w:val="-1"/>
          <w:sz w:val="24"/>
          <w:szCs w:val="24"/>
          <w:lang w:eastAsia="ar-SA"/>
        </w:rPr>
        <w:t>Российской Федерации.</w:t>
      </w:r>
    </w:p>
    <w:p w14:paraId="0440A440" w14:textId="77777777" w:rsidR="00963DF4" w:rsidRPr="00A576F6" w:rsidRDefault="00EC72EC" w:rsidP="004927E6">
      <w:pPr>
        <w:numPr>
          <w:ilvl w:val="0"/>
          <w:numId w:val="3"/>
        </w:numPr>
        <w:shd w:val="clear" w:color="auto" w:fill="FFFFFF"/>
        <w:tabs>
          <w:tab w:val="left" w:pos="31"/>
          <w:tab w:val="left" w:pos="389"/>
        </w:tabs>
        <w:suppressAutoHyphens/>
        <w:autoSpaceDN/>
        <w:adjustRightInd/>
        <w:jc w:val="both"/>
        <w:rPr>
          <w:spacing w:val="-7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 xml:space="preserve"> </w:t>
      </w:r>
      <w:r w:rsidR="00963DF4" w:rsidRPr="00A576F6">
        <w:rPr>
          <w:spacing w:val="-1"/>
          <w:sz w:val="24"/>
          <w:szCs w:val="24"/>
          <w:lang w:eastAsia="ar-SA"/>
        </w:rPr>
        <w:t xml:space="preserve">В случае, если строительство указанного в п. 1.1. настоящего договора </w:t>
      </w:r>
      <w:r w:rsidR="00B93AFC" w:rsidRPr="00A576F6">
        <w:rPr>
          <w:spacing w:val="-1"/>
          <w:sz w:val="24"/>
          <w:szCs w:val="24"/>
          <w:lang w:eastAsia="ar-SA"/>
        </w:rPr>
        <w:t>Ж</w:t>
      </w:r>
      <w:r w:rsidR="00963DF4" w:rsidRPr="00A576F6">
        <w:rPr>
          <w:spacing w:val="-1"/>
          <w:sz w:val="24"/>
          <w:szCs w:val="24"/>
          <w:lang w:eastAsia="ar-SA"/>
        </w:rPr>
        <w:t xml:space="preserve">илого дома не может быть завершено в </w:t>
      </w:r>
      <w:r w:rsidR="00963DF4" w:rsidRPr="00A576F6">
        <w:rPr>
          <w:spacing w:val="2"/>
          <w:sz w:val="24"/>
          <w:szCs w:val="24"/>
          <w:lang w:eastAsia="ar-SA"/>
        </w:rPr>
        <w:t>предусмотренный договором срок, ЗАСТРОЙЩИК не позднее чем за два месяца до истечения указанного срока</w:t>
      </w:r>
      <w:r w:rsidR="005504CB" w:rsidRPr="00A576F6">
        <w:rPr>
          <w:spacing w:val="2"/>
          <w:sz w:val="24"/>
          <w:szCs w:val="24"/>
          <w:lang w:eastAsia="ar-SA"/>
        </w:rPr>
        <w:t>,</w:t>
      </w:r>
      <w:r w:rsidR="00963DF4" w:rsidRPr="00A576F6">
        <w:rPr>
          <w:spacing w:val="2"/>
          <w:sz w:val="24"/>
          <w:szCs w:val="24"/>
          <w:lang w:eastAsia="ar-SA"/>
        </w:rPr>
        <w:t xml:space="preserve"> </w:t>
      </w:r>
      <w:r w:rsidR="00963DF4" w:rsidRPr="00A576F6">
        <w:rPr>
          <w:spacing w:val="4"/>
          <w:sz w:val="24"/>
          <w:szCs w:val="24"/>
          <w:lang w:eastAsia="ar-SA"/>
        </w:rPr>
        <w:t xml:space="preserve">обязан направить ДОЛЬЩИКУ соответствующую информацию и предложение об изменении договора. Такое </w:t>
      </w:r>
      <w:r w:rsidR="00963DF4" w:rsidRPr="00A576F6">
        <w:rPr>
          <w:spacing w:val="1"/>
          <w:sz w:val="24"/>
          <w:szCs w:val="24"/>
          <w:lang w:eastAsia="ar-SA"/>
        </w:rPr>
        <w:t xml:space="preserve">изменение осуществляется путем составления сторонами дополнительного соглашения к настоящему договору, в </w:t>
      </w:r>
      <w:r w:rsidR="00963DF4" w:rsidRPr="00A576F6">
        <w:rPr>
          <w:spacing w:val="-1"/>
          <w:sz w:val="24"/>
          <w:szCs w:val="24"/>
          <w:lang w:eastAsia="ar-SA"/>
        </w:rPr>
        <w:t>соответствии со ст.452 ГК РФ.</w:t>
      </w:r>
      <w:r w:rsidR="00963DF4" w:rsidRPr="00A576F6">
        <w:rPr>
          <w:spacing w:val="-7"/>
          <w:sz w:val="24"/>
          <w:szCs w:val="24"/>
          <w:lang w:eastAsia="ar-SA"/>
        </w:rPr>
        <w:tab/>
      </w:r>
    </w:p>
    <w:p w14:paraId="3EE9E89E" w14:textId="77777777" w:rsidR="00963DF4" w:rsidRPr="00A576F6" w:rsidRDefault="00963DF4" w:rsidP="008B1735">
      <w:pPr>
        <w:shd w:val="clear" w:color="auto" w:fill="FFFFFF"/>
        <w:suppressAutoHyphens/>
        <w:autoSpaceDN/>
        <w:adjustRightInd/>
        <w:spacing w:before="230"/>
        <w:ind w:right="12"/>
        <w:jc w:val="center"/>
        <w:rPr>
          <w:b/>
          <w:bCs/>
          <w:spacing w:val="-1"/>
          <w:sz w:val="24"/>
          <w:szCs w:val="24"/>
          <w:lang w:eastAsia="ar-SA"/>
        </w:rPr>
      </w:pPr>
      <w:r w:rsidRPr="00A576F6">
        <w:rPr>
          <w:b/>
          <w:bCs/>
          <w:spacing w:val="-1"/>
          <w:sz w:val="24"/>
          <w:szCs w:val="24"/>
          <w:lang w:eastAsia="ar-SA"/>
        </w:rPr>
        <w:t>6. ФОРС-МАЖОР</w:t>
      </w:r>
      <w:r w:rsidR="00A81102" w:rsidRPr="00A576F6">
        <w:rPr>
          <w:b/>
          <w:bCs/>
          <w:spacing w:val="-1"/>
          <w:sz w:val="24"/>
          <w:szCs w:val="24"/>
          <w:lang w:eastAsia="ar-SA"/>
        </w:rPr>
        <w:br/>
      </w:r>
    </w:p>
    <w:p w14:paraId="2E8DC62C" w14:textId="77777777" w:rsidR="00963DF4" w:rsidRPr="00A576F6" w:rsidRDefault="00963DF4" w:rsidP="004927E6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pacing w:val="5"/>
          <w:sz w:val="24"/>
          <w:szCs w:val="24"/>
          <w:lang w:eastAsia="ar-SA"/>
        </w:rPr>
      </w:pPr>
      <w:r w:rsidRPr="00A576F6">
        <w:rPr>
          <w:spacing w:val="5"/>
          <w:sz w:val="24"/>
          <w:szCs w:val="24"/>
          <w:lang w:eastAsia="ar-SA"/>
        </w:rPr>
        <w:t xml:space="preserve">Стороны настоящего договора освобождаются от ответственности за полное или частичное неисполнение обязательств, предусмотренных договором, </w:t>
      </w:r>
      <w:r w:rsidR="00C32651" w:rsidRPr="00A576F6">
        <w:rPr>
          <w:spacing w:val="5"/>
          <w:sz w:val="24"/>
          <w:szCs w:val="24"/>
          <w:lang w:eastAsia="ar-SA"/>
        </w:rPr>
        <w:t>если это</w:t>
      </w:r>
      <w:r w:rsidRPr="00A576F6">
        <w:rPr>
          <w:spacing w:val="5"/>
          <w:sz w:val="24"/>
          <w:szCs w:val="24"/>
          <w:lang w:eastAsia="ar-SA"/>
        </w:rPr>
        <w:t xml:space="preserve"> неисполнение </w:t>
      </w:r>
      <w:r w:rsidR="00C32651" w:rsidRPr="00A576F6">
        <w:rPr>
          <w:spacing w:val="5"/>
          <w:sz w:val="24"/>
          <w:szCs w:val="24"/>
          <w:lang w:eastAsia="ar-SA"/>
        </w:rPr>
        <w:t>явилось следствием обстоятельств</w:t>
      </w:r>
      <w:r w:rsidRPr="00A576F6">
        <w:rPr>
          <w:spacing w:val="5"/>
          <w:sz w:val="24"/>
          <w:szCs w:val="24"/>
          <w:lang w:eastAsia="ar-SA"/>
        </w:rPr>
        <w:t xml:space="preserve"> непреодолимой силы, возникших после заключения договора, которые сторона не могла ни предвидеть, ни предотвратить </w:t>
      </w:r>
      <w:r w:rsidR="00C32651" w:rsidRPr="00A576F6">
        <w:rPr>
          <w:spacing w:val="5"/>
          <w:sz w:val="24"/>
          <w:szCs w:val="24"/>
          <w:lang w:eastAsia="ar-SA"/>
        </w:rPr>
        <w:t>разумными мерами</w:t>
      </w:r>
      <w:r w:rsidRPr="00A576F6">
        <w:rPr>
          <w:spacing w:val="5"/>
          <w:sz w:val="24"/>
          <w:szCs w:val="24"/>
          <w:lang w:eastAsia="ar-SA"/>
        </w:rPr>
        <w:t xml:space="preserve">.  </w:t>
      </w:r>
    </w:p>
    <w:p w14:paraId="0FF8587C" w14:textId="77777777" w:rsidR="00963DF4" w:rsidRPr="00A576F6" w:rsidRDefault="00EC72EC" w:rsidP="004927E6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pacing w:val="5"/>
          <w:sz w:val="24"/>
          <w:szCs w:val="24"/>
          <w:lang w:eastAsia="ar-SA"/>
        </w:rPr>
        <w:t xml:space="preserve"> </w:t>
      </w:r>
      <w:r w:rsidR="00963DF4" w:rsidRPr="00A576F6">
        <w:rPr>
          <w:spacing w:val="5"/>
          <w:sz w:val="24"/>
          <w:szCs w:val="24"/>
          <w:lang w:eastAsia="ar-SA"/>
        </w:rPr>
        <w:t xml:space="preserve">В случае возникновения обстоятельств непреодолимой силы, срок выполнения обязательств по договору </w:t>
      </w:r>
      <w:r w:rsidR="00963DF4" w:rsidRPr="00A576F6">
        <w:rPr>
          <w:sz w:val="24"/>
          <w:szCs w:val="24"/>
          <w:lang w:eastAsia="ar-SA"/>
        </w:rPr>
        <w:t>отодвигается соразмерно времени, в течение которого действуют такие обстоятельства и/или их последствия. При этом оформления сторонами дополнительного соглашения к настоящему договору не требуется.</w:t>
      </w:r>
    </w:p>
    <w:p w14:paraId="45674000" w14:textId="77777777" w:rsidR="00963DF4" w:rsidRPr="00A576F6" w:rsidRDefault="00EC72EC" w:rsidP="004927E6">
      <w:pPr>
        <w:numPr>
          <w:ilvl w:val="0"/>
          <w:numId w:val="2"/>
        </w:numPr>
        <w:shd w:val="clear" w:color="auto" w:fill="FFFFFF"/>
        <w:tabs>
          <w:tab w:val="clear" w:pos="0"/>
          <w:tab w:val="left" w:pos="22"/>
          <w:tab w:val="left" w:pos="394"/>
        </w:tabs>
        <w:suppressAutoHyphens/>
        <w:autoSpaceDN/>
        <w:adjustRightInd/>
        <w:spacing w:before="2"/>
        <w:jc w:val="both"/>
        <w:rPr>
          <w:sz w:val="24"/>
          <w:szCs w:val="24"/>
          <w:lang w:eastAsia="ar-SA"/>
        </w:rPr>
      </w:pPr>
      <w:r w:rsidRPr="00A576F6">
        <w:rPr>
          <w:spacing w:val="1"/>
          <w:sz w:val="24"/>
          <w:szCs w:val="24"/>
          <w:lang w:eastAsia="ar-SA"/>
        </w:rPr>
        <w:t xml:space="preserve"> </w:t>
      </w:r>
      <w:r w:rsidR="00963DF4" w:rsidRPr="00A576F6">
        <w:rPr>
          <w:spacing w:val="1"/>
          <w:sz w:val="24"/>
          <w:szCs w:val="24"/>
          <w:lang w:eastAsia="ar-SA"/>
        </w:rPr>
        <w:t xml:space="preserve">Сторона, для которой создалась невозможность исполнения обязательств по настоящему договору, должна в </w:t>
      </w:r>
      <w:r w:rsidR="00963DF4" w:rsidRPr="00A576F6">
        <w:rPr>
          <w:spacing w:val="-1"/>
          <w:sz w:val="24"/>
          <w:szCs w:val="24"/>
          <w:lang w:eastAsia="ar-SA"/>
        </w:rPr>
        <w:t xml:space="preserve">разумный срок известить другую сторону о наступлении и прекращении обязательств, препятствующих </w:t>
      </w:r>
      <w:r w:rsidR="00963DF4" w:rsidRPr="00A576F6">
        <w:rPr>
          <w:sz w:val="24"/>
          <w:szCs w:val="24"/>
          <w:lang w:eastAsia="ar-SA"/>
        </w:rPr>
        <w:t>исполнению обязательств по договору.</w:t>
      </w:r>
    </w:p>
    <w:p w14:paraId="250F0742" w14:textId="27E4CBC8" w:rsidR="00963DF4" w:rsidRPr="00A576F6" w:rsidRDefault="00963DF4" w:rsidP="008B1735">
      <w:pPr>
        <w:shd w:val="clear" w:color="auto" w:fill="FFFFFF"/>
        <w:tabs>
          <w:tab w:val="left" w:pos="394"/>
        </w:tabs>
        <w:suppressAutoHyphens/>
        <w:autoSpaceDN/>
        <w:adjustRightInd/>
        <w:spacing w:before="2"/>
        <w:ind w:left="22"/>
        <w:jc w:val="both"/>
        <w:rPr>
          <w:spacing w:val="-6"/>
          <w:sz w:val="24"/>
          <w:szCs w:val="24"/>
          <w:lang w:eastAsia="ar-SA"/>
        </w:rPr>
      </w:pPr>
    </w:p>
    <w:p w14:paraId="0F6A783F" w14:textId="77777777" w:rsidR="00742CFD" w:rsidRPr="00A576F6" w:rsidRDefault="00742CFD" w:rsidP="008B1735">
      <w:pPr>
        <w:shd w:val="clear" w:color="auto" w:fill="FFFFFF"/>
        <w:tabs>
          <w:tab w:val="left" w:pos="394"/>
        </w:tabs>
        <w:suppressAutoHyphens/>
        <w:autoSpaceDN/>
        <w:adjustRightInd/>
        <w:spacing w:before="2"/>
        <w:ind w:left="22"/>
        <w:jc w:val="both"/>
        <w:rPr>
          <w:spacing w:val="-6"/>
          <w:sz w:val="24"/>
          <w:szCs w:val="24"/>
          <w:lang w:eastAsia="ar-SA"/>
        </w:rPr>
      </w:pPr>
    </w:p>
    <w:p w14:paraId="4C963EDA" w14:textId="77777777" w:rsidR="00963DF4" w:rsidRPr="00A576F6" w:rsidRDefault="00963DF4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  <w:r w:rsidRPr="00A576F6">
        <w:rPr>
          <w:b/>
          <w:spacing w:val="-1"/>
          <w:sz w:val="24"/>
          <w:szCs w:val="24"/>
          <w:lang w:eastAsia="ar-SA"/>
        </w:rPr>
        <w:t>7.</w:t>
      </w:r>
      <w:r w:rsidRPr="00A576F6">
        <w:rPr>
          <w:spacing w:val="-1"/>
          <w:sz w:val="24"/>
          <w:szCs w:val="24"/>
          <w:lang w:eastAsia="ar-SA"/>
        </w:rPr>
        <w:t xml:space="preserve"> </w:t>
      </w:r>
      <w:r w:rsidRPr="00A576F6">
        <w:rPr>
          <w:b/>
          <w:bCs/>
          <w:spacing w:val="-1"/>
          <w:sz w:val="24"/>
          <w:szCs w:val="24"/>
          <w:lang w:eastAsia="ar-SA"/>
        </w:rPr>
        <w:t>ПРОЧИЕ УСЛОВИЯ</w:t>
      </w:r>
    </w:p>
    <w:p w14:paraId="3AF5FCCC" w14:textId="77777777" w:rsidR="00F53A20" w:rsidRPr="00A576F6" w:rsidRDefault="00F53A20" w:rsidP="008B1735">
      <w:pPr>
        <w:shd w:val="clear" w:color="auto" w:fill="FFFFFF"/>
        <w:suppressAutoHyphens/>
        <w:autoSpaceDN/>
        <w:adjustRightInd/>
        <w:spacing w:before="2"/>
        <w:ind w:right="26"/>
        <w:jc w:val="center"/>
        <w:rPr>
          <w:b/>
          <w:bCs/>
          <w:spacing w:val="-1"/>
          <w:sz w:val="24"/>
          <w:szCs w:val="24"/>
          <w:lang w:eastAsia="ar-SA"/>
        </w:rPr>
      </w:pPr>
    </w:p>
    <w:p w14:paraId="09F00284" w14:textId="77777777" w:rsidR="00A91CCB" w:rsidRPr="00A576F6" w:rsidRDefault="00A91CCB" w:rsidP="004927E6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pacing w:val="-6"/>
          <w:sz w:val="24"/>
          <w:szCs w:val="24"/>
          <w:lang w:eastAsia="ar-SA"/>
        </w:rPr>
        <w:t>7.1.</w:t>
      </w:r>
      <w:r w:rsidRPr="00A576F6">
        <w:rPr>
          <w:sz w:val="24"/>
          <w:szCs w:val="24"/>
          <w:lang w:eastAsia="ar-SA"/>
        </w:rPr>
        <w:tab/>
        <w:t xml:space="preserve">В случае направления ДОЛЬЩИКОМ денежных средств на счет эскроу уполномоченному банку (эскроу-агенту) ДОЛЬЩИК указывает в договоре счета эскроу номер настоящего Договора, дату его подписания, а также цену Договора в рублях, указанную в настоящем Договоре. </w:t>
      </w:r>
    </w:p>
    <w:p w14:paraId="579D44B7" w14:textId="77777777" w:rsidR="00A91CCB" w:rsidRPr="00A576F6" w:rsidRDefault="00A91CCB" w:rsidP="004927E6">
      <w:pPr>
        <w:shd w:val="clear" w:color="auto" w:fill="FFFFFF"/>
        <w:tabs>
          <w:tab w:val="left" w:pos="37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A576F6">
        <w:rPr>
          <w:sz w:val="24"/>
          <w:szCs w:val="24"/>
          <w:lang w:eastAsia="ar-SA"/>
        </w:rPr>
        <w:t xml:space="preserve">7.2. </w:t>
      </w:r>
      <w:r w:rsidRPr="00A576F6">
        <w:rPr>
          <w:spacing w:val="1"/>
          <w:sz w:val="24"/>
          <w:szCs w:val="24"/>
          <w:lang w:eastAsia="ar-SA"/>
        </w:rPr>
        <w:t xml:space="preserve">Изменения   и дополнения   настоящего </w:t>
      </w:r>
      <w:r w:rsidR="0024649B" w:rsidRPr="00A576F6">
        <w:rPr>
          <w:spacing w:val="1"/>
          <w:sz w:val="24"/>
          <w:szCs w:val="24"/>
          <w:lang w:eastAsia="ar-SA"/>
        </w:rPr>
        <w:t>Д</w:t>
      </w:r>
      <w:r w:rsidRPr="00A576F6">
        <w:rPr>
          <w:spacing w:val="1"/>
          <w:sz w:val="24"/>
          <w:szCs w:val="24"/>
          <w:lang w:eastAsia="ar-SA"/>
        </w:rPr>
        <w:t xml:space="preserve">оговора допускаются только   по обоюдному согласию сторон, оформляются дополнительными соглашениями, которые совершаются в той же форме, что и </w:t>
      </w:r>
      <w:r w:rsidR="0024649B" w:rsidRPr="00A576F6">
        <w:rPr>
          <w:spacing w:val="1"/>
          <w:sz w:val="24"/>
          <w:szCs w:val="24"/>
          <w:lang w:eastAsia="ar-SA"/>
        </w:rPr>
        <w:t>Д</w:t>
      </w:r>
      <w:r w:rsidRPr="00A576F6">
        <w:rPr>
          <w:spacing w:val="1"/>
          <w:sz w:val="24"/>
          <w:szCs w:val="24"/>
          <w:lang w:eastAsia="ar-SA"/>
        </w:rPr>
        <w:t xml:space="preserve">оговор и являются </w:t>
      </w:r>
      <w:r w:rsidRPr="00A576F6">
        <w:rPr>
          <w:spacing w:val="-1"/>
          <w:sz w:val="24"/>
          <w:szCs w:val="24"/>
          <w:lang w:eastAsia="ar-SA"/>
        </w:rPr>
        <w:t>его неотъемлемой частью.</w:t>
      </w:r>
    </w:p>
    <w:p w14:paraId="4761F440" w14:textId="77777777" w:rsidR="00A91CCB" w:rsidRPr="00A576F6" w:rsidRDefault="00A91CCB" w:rsidP="004927E6">
      <w:pPr>
        <w:shd w:val="clear" w:color="auto" w:fill="FFFFFF"/>
        <w:tabs>
          <w:tab w:val="left" w:pos="382"/>
        </w:tabs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576F6">
        <w:rPr>
          <w:spacing w:val="-8"/>
          <w:sz w:val="24"/>
          <w:szCs w:val="24"/>
          <w:lang w:eastAsia="ar-SA"/>
        </w:rPr>
        <w:t>7.</w:t>
      </w:r>
      <w:r w:rsidR="008D1E75" w:rsidRPr="00A576F6">
        <w:rPr>
          <w:spacing w:val="-8"/>
          <w:sz w:val="24"/>
          <w:szCs w:val="24"/>
          <w:lang w:eastAsia="ar-SA"/>
        </w:rPr>
        <w:t>3</w:t>
      </w:r>
      <w:r w:rsidRPr="00A576F6">
        <w:rPr>
          <w:spacing w:val="-8"/>
          <w:sz w:val="24"/>
          <w:szCs w:val="24"/>
          <w:lang w:eastAsia="ar-SA"/>
        </w:rPr>
        <w:t xml:space="preserve">. </w:t>
      </w:r>
      <w:r w:rsidRPr="00A576F6">
        <w:rPr>
          <w:sz w:val="24"/>
          <w:szCs w:val="24"/>
          <w:lang w:eastAsia="ar-SA"/>
        </w:rPr>
        <w:t xml:space="preserve">С целью мирного урегулирования разногласий, споры, возникающие в результате исполнения </w:t>
      </w:r>
      <w:r w:rsidR="0024649B" w:rsidRPr="00A576F6">
        <w:rPr>
          <w:sz w:val="24"/>
          <w:szCs w:val="24"/>
          <w:lang w:eastAsia="ar-SA"/>
        </w:rPr>
        <w:t>Д</w:t>
      </w:r>
      <w:r w:rsidRPr="00A576F6">
        <w:rPr>
          <w:sz w:val="24"/>
          <w:szCs w:val="24"/>
          <w:lang w:eastAsia="ar-SA"/>
        </w:rPr>
        <w:t>оговора, предпочтительно решаются между сторонами путём переговоров. В случае не достижения согласия, спор передаётся на рассмотрение суда в соответствии с нормами действующего законодательства РФ.</w:t>
      </w:r>
    </w:p>
    <w:p w14:paraId="13E417F0" w14:textId="77777777" w:rsidR="00A91CCB" w:rsidRPr="00A576F6" w:rsidRDefault="008D1E75" w:rsidP="004927E6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7"/>
          <w:sz w:val="24"/>
          <w:szCs w:val="24"/>
          <w:lang w:eastAsia="ar-SA"/>
        </w:rPr>
        <w:lastRenderedPageBreak/>
        <w:t>7.4</w:t>
      </w:r>
      <w:r w:rsidR="00A91CCB" w:rsidRPr="00A576F6">
        <w:rPr>
          <w:spacing w:val="-7"/>
          <w:sz w:val="24"/>
          <w:szCs w:val="24"/>
          <w:lang w:eastAsia="ar-SA"/>
        </w:rPr>
        <w:t xml:space="preserve">. </w:t>
      </w:r>
      <w:r w:rsidR="00A91CCB" w:rsidRPr="00A576F6">
        <w:rPr>
          <w:spacing w:val="2"/>
          <w:sz w:val="24"/>
          <w:szCs w:val="24"/>
          <w:lang w:eastAsia="ar-SA"/>
        </w:rPr>
        <w:t xml:space="preserve">Во всем, что не предусмотрено настоящим </w:t>
      </w:r>
      <w:r w:rsidR="0024649B" w:rsidRPr="00A576F6">
        <w:rPr>
          <w:spacing w:val="2"/>
          <w:sz w:val="24"/>
          <w:szCs w:val="24"/>
          <w:lang w:eastAsia="ar-SA"/>
        </w:rPr>
        <w:t>Д</w:t>
      </w:r>
      <w:r w:rsidR="00A91CCB" w:rsidRPr="00A576F6">
        <w:rPr>
          <w:spacing w:val="2"/>
          <w:sz w:val="24"/>
          <w:szCs w:val="24"/>
          <w:lang w:eastAsia="ar-SA"/>
        </w:rPr>
        <w:t xml:space="preserve">оговором, стороны руководствуются действующим </w:t>
      </w:r>
      <w:r w:rsidR="00A91CCB" w:rsidRPr="00A576F6">
        <w:rPr>
          <w:spacing w:val="-1"/>
          <w:sz w:val="24"/>
          <w:szCs w:val="24"/>
          <w:lang w:eastAsia="ar-SA"/>
        </w:rPr>
        <w:t>законодательством РФ.</w:t>
      </w:r>
    </w:p>
    <w:p w14:paraId="3077201D" w14:textId="77777777" w:rsidR="00A91CCB" w:rsidRPr="00A576F6" w:rsidRDefault="008D1E75" w:rsidP="004927E6">
      <w:pPr>
        <w:shd w:val="clear" w:color="auto" w:fill="FFFFFF"/>
        <w:tabs>
          <w:tab w:val="left" w:pos="509"/>
        </w:tabs>
        <w:suppressAutoHyphens/>
        <w:autoSpaceDN/>
        <w:adjustRightInd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-1"/>
          <w:sz w:val="24"/>
          <w:szCs w:val="24"/>
          <w:lang w:eastAsia="ar-SA"/>
        </w:rPr>
        <w:t>7.5</w:t>
      </w:r>
      <w:r w:rsidR="00A91CCB" w:rsidRPr="00A576F6">
        <w:rPr>
          <w:spacing w:val="-1"/>
          <w:sz w:val="24"/>
          <w:szCs w:val="24"/>
          <w:lang w:eastAsia="ar-SA"/>
        </w:rPr>
        <w:t xml:space="preserve">. Настоящий </w:t>
      </w:r>
      <w:r w:rsidR="0024649B" w:rsidRPr="00A576F6">
        <w:rPr>
          <w:spacing w:val="-1"/>
          <w:sz w:val="24"/>
          <w:szCs w:val="24"/>
          <w:lang w:eastAsia="ar-SA"/>
        </w:rPr>
        <w:t>Д</w:t>
      </w:r>
      <w:r w:rsidR="00A91CCB" w:rsidRPr="00A576F6">
        <w:rPr>
          <w:spacing w:val="-1"/>
          <w:sz w:val="24"/>
          <w:szCs w:val="24"/>
          <w:lang w:eastAsia="ar-SA"/>
        </w:rPr>
        <w:t xml:space="preserve">оговор составлен на основании Федерального закона 214-ФЗ от 30 декабря </w:t>
      </w:r>
      <w:smartTag w:uri="urn:schemas-microsoft-com:office:smarttags" w:element="metricconverter">
        <w:smartTagPr>
          <w:attr w:name="ProductID" w:val="2004 г"/>
        </w:smartTagPr>
        <w:r w:rsidR="00A91CCB" w:rsidRPr="00A576F6">
          <w:rPr>
            <w:spacing w:val="-1"/>
            <w:sz w:val="24"/>
            <w:szCs w:val="24"/>
            <w:lang w:eastAsia="ar-SA"/>
          </w:rPr>
          <w:t>2004 г</w:t>
        </w:r>
      </w:smartTag>
      <w:r w:rsidR="00A91CCB" w:rsidRPr="00A576F6">
        <w:rPr>
          <w:spacing w:val="-1"/>
          <w:sz w:val="24"/>
          <w:szCs w:val="24"/>
          <w:lang w:eastAsia="ar-SA"/>
        </w:rPr>
        <w:t>.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6517CEC7" w14:textId="77777777" w:rsidR="00A91CCB" w:rsidRPr="00A576F6" w:rsidRDefault="008D1E75" w:rsidP="004927E6">
      <w:pPr>
        <w:shd w:val="clear" w:color="auto" w:fill="FFFFFF"/>
        <w:tabs>
          <w:tab w:val="left" w:pos="384"/>
        </w:tabs>
        <w:suppressAutoHyphens/>
        <w:autoSpaceDN/>
        <w:adjustRightInd/>
        <w:spacing w:before="5"/>
        <w:jc w:val="both"/>
        <w:rPr>
          <w:spacing w:val="-1"/>
          <w:sz w:val="24"/>
          <w:szCs w:val="24"/>
          <w:lang w:eastAsia="ar-SA"/>
        </w:rPr>
      </w:pPr>
      <w:r w:rsidRPr="00A576F6">
        <w:rPr>
          <w:spacing w:val="1"/>
          <w:sz w:val="24"/>
          <w:szCs w:val="24"/>
          <w:lang w:eastAsia="ar-SA"/>
        </w:rPr>
        <w:t>7.6</w:t>
      </w:r>
      <w:r w:rsidR="00A91CCB" w:rsidRPr="00A576F6">
        <w:rPr>
          <w:spacing w:val="1"/>
          <w:sz w:val="24"/>
          <w:szCs w:val="24"/>
          <w:lang w:eastAsia="ar-SA"/>
        </w:rPr>
        <w:t xml:space="preserve">. Для переписки и переговоров в связи с исполнением </w:t>
      </w:r>
      <w:r w:rsidR="00A6218F" w:rsidRPr="00A576F6">
        <w:rPr>
          <w:spacing w:val="1"/>
          <w:sz w:val="24"/>
          <w:szCs w:val="24"/>
          <w:lang w:eastAsia="ar-SA"/>
        </w:rPr>
        <w:t>Д</w:t>
      </w:r>
      <w:r w:rsidR="00A91CCB" w:rsidRPr="00A576F6">
        <w:rPr>
          <w:spacing w:val="1"/>
          <w:sz w:val="24"/>
          <w:szCs w:val="24"/>
          <w:lang w:eastAsia="ar-SA"/>
        </w:rPr>
        <w:t xml:space="preserve">оговора используются адреса и телефоны, указанные в </w:t>
      </w:r>
      <w:r w:rsidR="00A91CCB" w:rsidRPr="00A576F6">
        <w:rPr>
          <w:spacing w:val="-1"/>
          <w:sz w:val="24"/>
          <w:szCs w:val="24"/>
          <w:lang w:eastAsia="ar-SA"/>
        </w:rPr>
        <w:t xml:space="preserve">разделе 9 настоящего </w:t>
      </w:r>
      <w:r w:rsidR="00A6218F" w:rsidRPr="00A576F6">
        <w:rPr>
          <w:spacing w:val="-1"/>
          <w:sz w:val="24"/>
          <w:szCs w:val="24"/>
          <w:lang w:eastAsia="ar-SA"/>
        </w:rPr>
        <w:t>Д</w:t>
      </w:r>
      <w:r w:rsidR="00A91CCB" w:rsidRPr="00A576F6">
        <w:rPr>
          <w:spacing w:val="-1"/>
          <w:sz w:val="24"/>
          <w:szCs w:val="24"/>
          <w:lang w:eastAsia="ar-SA"/>
        </w:rPr>
        <w:t>оговора.</w:t>
      </w:r>
    </w:p>
    <w:p w14:paraId="5D6484C1" w14:textId="77777777" w:rsidR="00A91CCB" w:rsidRPr="00A576F6" w:rsidRDefault="008D1E75" w:rsidP="004927E6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A576F6">
        <w:rPr>
          <w:spacing w:val="3"/>
          <w:sz w:val="24"/>
          <w:szCs w:val="24"/>
          <w:lang w:eastAsia="ar-SA"/>
        </w:rPr>
        <w:t>7.7</w:t>
      </w:r>
      <w:r w:rsidR="00A91CCB" w:rsidRPr="00A576F6">
        <w:rPr>
          <w:spacing w:val="3"/>
          <w:sz w:val="24"/>
          <w:szCs w:val="24"/>
          <w:lang w:eastAsia="ar-SA"/>
        </w:rPr>
        <w:t xml:space="preserve">. Договор составлен в </w:t>
      </w:r>
      <w:r w:rsidR="00A91CCB" w:rsidRPr="00A576F6">
        <w:rPr>
          <w:bCs/>
          <w:spacing w:val="3"/>
          <w:sz w:val="24"/>
          <w:szCs w:val="24"/>
          <w:lang w:eastAsia="ar-SA"/>
        </w:rPr>
        <w:t xml:space="preserve"> 3 (Трех) </w:t>
      </w:r>
      <w:r w:rsidR="00A91CCB" w:rsidRPr="00A576F6">
        <w:rPr>
          <w:spacing w:val="3"/>
          <w:sz w:val="24"/>
          <w:szCs w:val="24"/>
          <w:lang w:eastAsia="ar-SA"/>
        </w:rPr>
        <w:t>экземплярах.</w:t>
      </w:r>
    </w:p>
    <w:p w14:paraId="7445BF7E" w14:textId="77777777" w:rsidR="00A91CCB" w:rsidRPr="00A576F6" w:rsidRDefault="00A91CCB" w:rsidP="00A91CCB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A576F6">
        <w:rPr>
          <w:spacing w:val="3"/>
          <w:sz w:val="24"/>
          <w:szCs w:val="24"/>
          <w:lang w:eastAsia="ar-SA"/>
        </w:rPr>
        <w:t xml:space="preserve"> </w:t>
      </w:r>
    </w:p>
    <w:p w14:paraId="32D04DBE" w14:textId="77777777" w:rsidR="00963DF4" w:rsidRPr="00A576F6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A576F6">
        <w:rPr>
          <w:spacing w:val="3"/>
          <w:sz w:val="24"/>
          <w:szCs w:val="24"/>
          <w:lang w:eastAsia="ar-SA"/>
        </w:rPr>
        <w:t xml:space="preserve"> </w:t>
      </w:r>
    </w:p>
    <w:p w14:paraId="7C434D5C" w14:textId="77777777" w:rsidR="00963DF4" w:rsidRPr="00A576F6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spacing w:val="3"/>
          <w:sz w:val="24"/>
          <w:szCs w:val="24"/>
          <w:lang w:eastAsia="ar-SA"/>
        </w:rPr>
      </w:pPr>
      <w:r w:rsidRPr="00A576F6">
        <w:rPr>
          <w:b/>
          <w:spacing w:val="3"/>
          <w:sz w:val="24"/>
          <w:szCs w:val="24"/>
          <w:lang w:eastAsia="ar-SA"/>
        </w:rPr>
        <w:t>8. ПРИЛОЖЕНИЯ</w:t>
      </w:r>
      <w:r w:rsidR="00A81102" w:rsidRPr="00A576F6">
        <w:rPr>
          <w:b/>
          <w:spacing w:val="3"/>
          <w:sz w:val="24"/>
          <w:szCs w:val="24"/>
          <w:lang w:eastAsia="ar-SA"/>
        </w:rPr>
        <w:br/>
      </w:r>
    </w:p>
    <w:p w14:paraId="3CFBAC5F" w14:textId="77777777" w:rsidR="00963DF4" w:rsidRPr="00A576F6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both"/>
        <w:rPr>
          <w:spacing w:val="3"/>
          <w:sz w:val="24"/>
          <w:szCs w:val="24"/>
          <w:lang w:eastAsia="ar-SA"/>
        </w:rPr>
      </w:pPr>
      <w:r w:rsidRPr="00A576F6">
        <w:rPr>
          <w:spacing w:val="3"/>
          <w:sz w:val="24"/>
          <w:szCs w:val="24"/>
          <w:lang w:eastAsia="ar-SA"/>
        </w:rPr>
        <w:t>8.1. Приложение №1 – План квартиры №</w:t>
      </w:r>
      <w:r w:rsidR="00337636" w:rsidRPr="00A576F6">
        <w:rPr>
          <w:spacing w:val="3"/>
          <w:sz w:val="24"/>
          <w:szCs w:val="24"/>
          <w:lang w:eastAsia="ar-SA"/>
        </w:rPr>
        <w:t xml:space="preserve"> </w:t>
      </w:r>
      <w:r w:rsidR="00360584" w:rsidRPr="00A576F6">
        <w:rPr>
          <w:spacing w:val="3"/>
          <w:sz w:val="24"/>
          <w:szCs w:val="24"/>
          <w:lang w:eastAsia="ar-SA"/>
        </w:rPr>
        <w:t xml:space="preserve">____ </w:t>
      </w:r>
      <w:r w:rsidR="00982C96" w:rsidRPr="00A576F6">
        <w:rPr>
          <w:spacing w:val="3"/>
          <w:sz w:val="24"/>
          <w:szCs w:val="24"/>
          <w:lang w:eastAsia="ar-SA"/>
        </w:rPr>
        <w:t>на</w:t>
      </w:r>
      <w:r w:rsidRPr="00A576F6">
        <w:rPr>
          <w:spacing w:val="3"/>
          <w:sz w:val="24"/>
          <w:szCs w:val="24"/>
          <w:lang w:eastAsia="ar-SA"/>
        </w:rPr>
        <w:t xml:space="preserve"> </w:t>
      </w:r>
      <w:r w:rsidR="00360584" w:rsidRPr="00A576F6">
        <w:rPr>
          <w:spacing w:val="3"/>
          <w:sz w:val="24"/>
          <w:szCs w:val="24"/>
          <w:lang w:eastAsia="ar-SA"/>
        </w:rPr>
        <w:t xml:space="preserve">____ </w:t>
      </w:r>
      <w:r w:rsidRPr="00A576F6">
        <w:rPr>
          <w:spacing w:val="3"/>
          <w:sz w:val="24"/>
          <w:szCs w:val="24"/>
          <w:lang w:eastAsia="ar-SA"/>
        </w:rPr>
        <w:t>этаже</w:t>
      </w:r>
      <w:r w:rsidR="00571B96" w:rsidRPr="00A576F6">
        <w:rPr>
          <w:spacing w:val="3"/>
          <w:sz w:val="24"/>
          <w:szCs w:val="24"/>
          <w:lang w:eastAsia="ar-SA"/>
        </w:rPr>
        <w:t>.</w:t>
      </w:r>
    </w:p>
    <w:p w14:paraId="1E108C5C" w14:textId="77777777" w:rsidR="0098704D" w:rsidRPr="00A576F6" w:rsidRDefault="0098704D" w:rsidP="00C74151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rPr>
          <w:b/>
          <w:bCs/>
          <w:sz w:val="24"/>
          <w:szCs w:val="24"/>
          <w:lang w:eastAsia="ar-SA"/>
        </w:rPr>
      </w:pPr>
    </w:p>
    <w:p w14:paraId="7BE562B6" w14:textId="77777777" w:rsidR="00963DF4" w:rsidRPr="00A576F6" w:rsidRDefault="00963DF4" w:rsidP="008B1735">
      <w:pPr>
        <w:shd w:val="clear" w:color="auto" w:fill="FFFFFF"/>
        <w:tabs>
          <w:tab w:val="left" w:pos="384"/>
        </w:tabs>
        <w:suppressAutoHyphens/>
        <w:autoSpaceDN/>
        <w:adjustRightInd/>
        <w:spacing w:before="2"/>
        <w:jc w:val="center"/>
        <w:rPr>
          <w:b/>
          <w:bCs/>
          <w:sz w:val="24"/>
          <w:szCs w:val="24"/>
          <w:lang w:eastAsia="ar-SA"/>
        </w:rPr>
      </w:pPr>
      <w:r w:rsidRPr="00A576F6">
        <w:rPr>
          <w:b/>
          <w:bCs/>
          <w:sz w:val="24"/>
          <w:szCs w:val="24"/>
          <w:lang w:eastAsia="ar-SA"/>
        </w:rPr>
        <w:t>9. АДРЕСА, РЕКВИЗИТЫ И ПОДПИСИ СТОРОН:</w:t>
      </w:r>
    </w:p>
    <w:p w14:paraId="2A08D049" w14:textId="77777777" w:rsidR="008717BE" w:rsidRPr="00A576F6" w:rsidRDefault="008717BE" w:rsidP="008B1735">
      <w:pPr>
        <w:shd w:val="clear" w:color="auto" w:fill="FFFFFF"/>
        <w:ind w:left="576"/>
        <w:rPr>
          <w:b/>
          <w:bCs/>
          <w:spacing w:val="-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963DF4" w:rsidRPr="00A576F6" w14:paraId="15EE708C" w14:textId="77777777" w:rsidTr="00AD07C5">
        <w:tc>
          <w:tcPr>
            <w:tcW w:w="4785" w:type="dxa"/>
          </w:tcPr>
          <w:p w14:paraId="2F2B5737" w14:textId="308C8F21" w:rsidR="002F62E4" w:rsidRPr="00A576F6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ar-SA"/>
              </w:rPr>
            </w:pPr>
            <w:r w:rsidRPr="00A576F6">
              <w:rPr>
                <w:b/>
                <w:bCs/>
                <w:spacing w:val="-5"/>
                <w:sz w:val="24"/>
                <w:szCs w:val="24"/>
                <w:lang w:eastAsia="ar-SA"/>
              </w:rPr>
              <w:t>ЗАСТРОЙЩИК:</w:t>
            </w:r>
          </w:p>
          <w:p w14:paraId="2CBD9287" w14:textId="77777777" w:rsidR="00C93112" w:rsidRPr="00A576F6" w:rsidRDefault="00C93112" w:rsidP="004927E6">
            <w:pPr>
              <w:pStyle w:val="9"/>
              <w:shd w:val="clear" w:color="auto" w:fill="auto"/>
              <w:spacing w:before="0" w:after="0" w:line="276" w:lineRule="auto"/>
              <w:ind w:right="28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576F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ООО</w:t>
            </w:r>
            <w:r w:rsidR="004C5653" w:rsidRPr="00A576F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«СЗ</w:t>
            </w:r>
            <w:r w:rsidRPr="00A576F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</w:t>
            </w:r>
            <w:r w:rsidR="004C5653" w:rsidRPr="00A576F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Хутор</w:t>
            </w:r>
            <w:r w:rsidRPr="00A576F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</w:p>
          <w:p w14:paraId="7FAB0BB2" w14:textId="77777777" w:rsidR="004C5653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 xml:space="preserve">ОГРН 1065261002080 </w:t>
            </w:r>
          </w:p>
          <w:p w14:paraId="5FECB6E1" w14:textId="77777777" w:rsidR="004C5653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ИНН 5261047394</w:t>
            </w:r>
            <w:r w:rsidR="00304E95" w:rsidRPr="00A576F6">
              <w:rPr>
                <w:sz w:val="24"/>
                <w:szCs w:val="24"/>
              </w:rPr>
              <w:t xml:space="preserve"> </w:t>
            </w:r>
            <w:r w:rsidRPr="00A576F6">
              <w:rPr>
                <w:sz w:val="24"/>
                <w:szCs w:val="24"/>
              </w:rPr>
              <w:t xml:space="preserve">КПП 526001001 </w:t>
            </w:r>
          </w:p>
          <w:p w14:paraId="1730C276" w14:textId="77777777" w:rsidR="008C7352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Юридический адрес (совпадает с почтовым): 603155, г.</w:t>
            </w:r>
            <w:r w:rsidR="00304E95" w:rsidRPr="00A576F6">
              <w:rPr>
                <w:sz w:val="24"/>
                <w:szCs w:val="24"/>
              </w:rPr>
              <w:t xml:space="preserve"> </w:t>
            </w:r>
            <w:r w:rsidRPr="00A576F6">
              <w:rPr>
                <w:sz w:val="24"/>
                <w:szCs w:val="24"/>
              </w:rPr>
              <w:t>Н</w:t>
            </w:r>
            <w:r w:rsidR="00304E95" w:rsidRPr="00A576F6">
              <w:rPr>
                <w:sz w:val="24"/>
                <w:szCs w:val="24"/>
              </w:rPr>
              <w:t xml:space="preserve">ижний </w:t>
            </w:r>
            <w:r w:rsidRPr="00A576F6">
              <w:rPr>
                <w:sz w:val="24"/>
                <w:szCs w:val="24"/>
              </w:rPr>
              <w:t xml:space="preserve">Новгород, </w:t>
            </w:r>
          </w:p>
          <w:p w14:paraId="44A0F1D9" w14:textId="77777777" w:rsidR="004C5653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ул.</w:t>
            </w:r>
            <w:r w:rsidR="008C7352" w:rsidRPr="00A576F6">
              <w:rPr>
                <w:sz w:val="24"/>
                <w:szCs w:val="24"/>
              </w:rPr>
              <w:t xml:space="preserve"> </w:t>
            </w:r>
            <w:r w:rsidRPr="00A576F6">
              <w:rPr>
                <w:sz w:val="24"/>
                <w:szCs w:val="24"/>
              </w:rPr>
              <w:t>Б</w:t>
            </w:r>
            <w:r w:rsidR="00304E95" w:rsidRPr="00A576F6">
              <w:rPr>
                <w:sz w:val="24"/>
                <w:szCs w:val="24"/>
              </w:rPr>
              <w:t xml:space="preserve">ольшая </w:t>
            </w:r>
            <w:r w:rsidR="008C7352" w:rsidRPr="00A576F6">
              <w:rPr>
                <w:sz w:val="24"/>
                <w:szCs w:val="24"/>
              </w:rPr>
              <w:t xml:space="preserve"> </w:t>
            </w:r>
            <w:r w:rsidRPr="00A576F6">
              <w:rPr>
                <w:sz w:val="24"/>
                <w:szCs w:val="24"/>
              </w:rPr>
              <w:t>Печерская,</w:t>
            </w:r>
            <w:r w:rsidR="00304E95" w:rsidRPr="00A576F6">
              <w:rPr>
                <w:sz w:val="24"/>
                <w:szCs w:val="24"/>
              </w:rPr>
              <w:t xml:space="preserve"> </w:t>
            </w:r>
            <w:r w:rsidRPr="00A576F6">
              <w:rPr>
                <w:sz w:val="24"/>
                <w:szCs w:val="24"/>
              </w:rPr>
              <w:t>д.31 помещение 2.</w:t>
            </w:r>
          </w:p>
          <w:p w14:paraId="18ED1176" w14:textId="77777777" w:rsidR="00C137A6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 xml:space="preserve">р/с </w:t>
            </w:r>
            <w:r w:rsidR="00C137A6" w:rsidRPr="00A576F6">
              <w:rPr>
                <w:sz w:val="24"/>
                <w:szCs w:val="24"/>
              </w:rPr>
              <w:t>40702810342000047689</w:t>
            </w:r>
          </w:p>
          <w:p w14:paraId="39673C97" w14:textId="06FC5247" w:rsidR="004C5653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Волго-Вятский банк ПАО Сбербанк</w:t>
            </w:r>
          </w:p>
          <w:p w14:paraId="488C3383" w14:textId="77777777" w:rsidR="004C5653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г. Нижний Новгород</w:t>
            </w:r>
          </w:p>
          <w:p w14:paraId="45A10D71" w14:textId="77777777" w:rsidR="004C5653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к/с 30101810900000000603</w:t>
            </w:r>
          </w:p>
          <w:p w14:paraId="4E8D949F" w14:textId="77777777" w:rsidR="004C5653" w:rsidRPr="00A576F6" w:rsidRDefault="004C5653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БИК 042202603</w:t>
            </w:r>
          </w:p>
          <w:p w14:paraId="288B792C" w14:textId="77777777" w:rsidR="00117076" w:rsidRPr="00A576F6" w:rsidRDefault="00117076" w:rsidP="004C5653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 xml:space="preserve">Электронная почта </w:t>
            </w:r>
            <w:r w:rsidRPr="00A576F6">
              <w:rPr>
                <w:sz w:val="24"/>
                <w:szCs w:val="24"/>
                <w:lang w:val="en-US"/>
              </w:rPr>
              <w:t>khutor</w:t>
            </w:r>
            <w:r w:rsidRPr="00A576F6">
              <w:rPr>
                <w:sz w:val="24"/>
                <w:szCs w:val="24"/>
              </w:rPr>
              <w:t>52@</w:t>
            </w:r>
            <w:r w:rsidRPr="00A576F6">
              <w:rPr>
                <w:sz w:val="24"/>
                <w:szCs w:val="24"/>
                <w:lang w:val="en-US"/>
              </w:rPr>
              <w:t>bk</w:t>
            </w:r>
            <w:r w:rsidRPr="00A576F6">
              <w:rPr>
                <w:sz w:val="24"/>
                <w:szCs w:val="24"/>
              </w:rPr>
              <w:t>.</w:t>
            </w:r>
            <w:r w:rsidRPr="00A576F6">
              <w:rPr>
                <w:sz w:val="24"/>
                <w:szCs w:val="24"/>
                <w:lang w:val="en-US"/>
              </w:rPr>
              <w:t>ru</w:t>
            </w:r>
          </w:p>
          <w:p w14:paraId="09B4458F" w14:textId="27D4B27C" w:rsidR="002D2979" w:rsidRPr="00A576F6" w:rsidRDefault="002D2979" w:rsidP="002D2979">
            <w:pPr>
              <w:rPr>
                <w:sz w:val="24"/>
                <w:szCs w:val="24"/>
              </w:rPr>
            </w:pPr>
            <w:r w:rsidRPr="00A576F6">
              <w:rPr>
                <w:sz w:val="24"/>
                <w:szCs w:val="24"/>
              </w:rPr>
              <w:t>Тел.: +7(831)</w:t>
            </w:r>
            <w:r w:rsidR="00C137A6" w:rsidRPr="00A576F6">
              <w:rPr>
                <w:sz w:val="24"/>
                <w:szCs w:val="24"/>
              </w:rPr>
              <w:t xml:space="preserve"> 214-80-12</w:t>
            </w:r>
          </w:p>
          <w:p w14:paraId="63DD37BE" w14:textId="77777777" w:rsidR="004C5653" w:rsidRPr="00A576F6" w:rsidRDefault="004C5653" w:rsidP="004C5653">
            <w:pPr>
              <w:rPr>
                <w:sz w:val="24"/>
                <w:szCs w:val="24"/>
              </w:rPr>
            </w:pPr>
          </w:p>
          <w:p w14:paraId="38B06817" w14:textId="77777777" w:rsidR="004C5653" w:rsidRPr="00A576F6" w:rsidRDefault="004C5653" w:rsidP="004C5653">
            <w:pPr>
              <w:rPr>
                <w:sz w:val="24"/>
                <w:szCs w:val="24"/>
              </w:rPr>
            </w:pPr>
          </w:p>
          <w:p w14:paraId="6295FBB1" w14:textId="77777777" w:rsidR="004C5653" w:rsidRPr="00A576F6" w:rsidRDefault="004C5653" w:rsidP="004C5653">
            <w:pPr>
              <w:rPr>
                <w:sz w:val="24"/>
                <w:szCs w:val="24"/>
              </w:rPr>
            </w:pPr>
          </w:p>
          <w:p w14:paraId="56C7CFDB" w14:textId="77777777" w:rsidR="004C5653" w:rsidRPr="00A576F6" w:rsidRDefault="004C5653" w:rsidP="004C5653">
            <w:pPr>
              <w:rPr>
                <w:sz w:val="24"/>
                <w:szCs w:val="24"/>
              </w:rPr>
            </w:pPr>
          </w:p>
          <w:p w14:paraId="4A7DE8E3" w14:textId="77777777" w:rsidR="004C5653" w:rsidRPr="00A576F6" w:rsidRDefault="004C5653" w:rsidP="004C5653">
            <w:pPr>
              <w:pStyle w:val="9"/>
              <w:shd w:val="clear" w:color="auto" w:fill="auto"/>
              <w:spacing w:before="0" w:after="0" w:line="276" w:lineRule="auto"/>
              <w:ind w:left="284" w:right="28"/>
              <w:jc w:val="left"/>
              <w:rPr>
                <w:sz w:val="24"/>
                <w:szCs w:val="24"/>
                <w:lang w:eastAsia="ar-SA"/>
              </w:rPr>
            </w:pPr>
          </w:p>
          <w:p w14:paraId="5B5C2E9F" w14:textId="77777777" w:rsidR="00963DF4" w:rsidRPr="00A576F6" w:rsidRDefault="00E071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576F6">
              <w:rPr>
                <w:sz w:val="24"/>
                <w:szCs w:val="24"/>
                <w:lang w:eastAsia="ar-SA"/>
              </w:rPr>
              <w:t>______________________</w:t>
            </w:r>
            <w:r w:rsidR="00F73225" w:rsidRPr="00A576F6">
              <w:rPr>
                <w:sz w:val="24"/>
                <w:szCs w:val="24"/>
                <w:lang w:eastAsia="ar-SA"/>
              </w:rPr>
              <w:t>__/</w:t>
            </w:r>
            <w:r w:rsidR="00DF59EF" w:rsidRPr="00A576F6">
              <w:rPr>
                <w:sz w:val="24"/>
                <w:szCs w:val="24"/>
                <w:lang w:eastAsia="ar-SA"/>
              </w:rPr>
              <w:t xml:space="preserve">В.А. </w:t>
            </w:r>
            <w:r w:rsidR="00BC0DAE" w:rsidRPr="00A576F6">
              <w:rPr>
                <w:sz w:val="24"/>
                <w:szCs w:val="24"/>
                <w:lang w:eastAsia="ar-SA"/>
              </w:rPr>
              <w:t xml:space="preserve">Демидов </w:t>
            </w:r>
            <w:r w:rsidR="00963DF4" w:rsidRPr="00A576F6">
              <w:rPr>
                <w:sz w:val="24"/>
                <w:szCs w:val="24"/>
                <w:lang w:eastAsia="ar-SA"/>
              </w:rPr>
              <w:t>/</w:t>
            </w:r>
          </w:p>
          <w:p w14:paraId="7A7561A6" w14:textId="77777777" w:rsidR="00963DF4" w:rsidRPr="00A576F6" w:rsidRDefault="00963DF4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shd w:val="clear" w:color="auto" w:fill="auto"/>
          </w:tcPr>
          <w:p w14:paraId="04301FFC" w14:textId="77777777" w:rsidR="002F62E4" w:rsidRPr="00A576F6" w:rsidRDefault="00963DF4" w:rsidP="008B1735">
            <w:pPr>
              <w:suppressAutoHyphens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A576F6">
              <w:rPr>
                <w:b/>
                <w:bCs/>
                <w:spacing w:val="-1"/>
                <w:sz w:val="24"/>
                <w:szCs w:val="24"/>
                <w:lang w:eastAsia="ar-SA"/>
              </w:rPr>
              <w:t>ДОЛЬЩИК:</w:t>
            </w:r>
            <w:r w:rsidR="00494CEC" w:rsidRPr="00A576F6">
              <w:rPr>
                <w:b/>
                <w:sz w:val="24"/>
                <w:szCs w:val="24"/>
              </w:rPr>
              <w:t xml:space="preserve"> </w:t>
            </w:r>
          </w:p>
          <w:p w14:paraId="4547B1A1" w14:textId="77777777" w:rsidR="00FB1A2C" w:rsidRPr="00A576F6" w:rsidRDefault="00AD07C5" w:rsidP="00AD07C5">
            <w:pPr>
              <w:suppressAutoHyphens/>
              <w:autoSpaceDN/>
              <w:adjustRightInd/>
              <w:jc w:val="both"/>
              <w:rPr>
                <w:rFonts w:cs="Tahoma"/>
                <w:b/>
                <w:sz w:val="24"/>
                <w:szCs w:val="24"/>
              </w:rPr>
            </w:pPr>
            <w:r w:rsidRPr="00A576F6">
              <w:rPr>
                <w:rFonts w:cs="Tahoma"/>
                <w:bCs/>
                <w:sz w:val="24"/>
                <w:szCs w:val="24"/>
              </w:rPr>
              <w:t>гр. РФ</w:t>
            </w:r>
            <w:r w:rsidRPr="00A576F6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61F05" w:rsidRPr="00A576F6">
              <w:rPr>
                <w:rFonts w:cs="Tahoma"/>
                <w:b/>
                <w:sz w:val="24"/>
                <w:szCs w:val="24"/>
              </w:rPr>
              <w:t>______________________</w:t>
            </w:r>
            <w:r w:rsidR="00FB1A2C" w:rsidRPr="00A576F6">
              <w:rPr>
                <w:rFonts w:cs="Tahoma"/>
                <w:b/>
                <w:sz w:val="24"/>
                <w:szCs w:val="24"/>
              </w:rPr>
              <w:t>____________</w:t>
            </w:r>
            <w:r w:rsidR="00561F05" w:rsidRPr="00A576F6">
              <w:rPr>
                <w:rFonts w:cs="Tahoma"/>
                <w:b/>
                <w:sz w:val="24"/>
                <w:szCs w:val="24"/>
              </w:rPr>
              <w:t>_</w:t>
            </w:r>
          </w:p>
          <w:p w14:paraId="6A765855" w14:textId="77777777" w:rsidR="00FB1A2C" w:rsidRPr="00A576F6" w:rsidRDefault="00FB1A2C" w:rsidP="00AD07C5">
            <w:pPr>
              <w:suppressAutoHyphens/>
              <w:autoSpaceDN/>
              <w:adjustRightInd/>
              <w:jc w:val="both"/>
              <w:rPr>
                <w:rFonts w:cs="Tahoma"/>
                <w:sz w:val="24"/>
                <w:szCs w:val="24"/>
              </w:rPr>
            </w:pPr>
            <w:r w:rsidRPr="00A576F6">
              <w:rPr>
                <w:rFonts w:cs="Tahoma"/>
                <w:b/>
                <w:sz w:val="24"/>
                <w:szCs w:val="24"/>
              </w:rPr>
              <w:t xml:space="preserve">                     </w:t>
            </w:r>
            <w:r w:rsidR="00561F05" w:rsidRPr="00A576F6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61F05" w:rsidRPr="00A576F6">
              <w:rPr>
                <w:rFonts w:cs="Tahoma"/>
                <w:bCs/>
                <w:i/>
                <w:iCs/>
                <w:sz w:val="16"/>
                <w:szCs w:val="16"/>
              </w:rPr>
              <w:t>(ФИО Дольщика)</w:t>
            </w:r>
            <w:r w:rsidR="00561F05" w:rsidRPr="00A576F6">
              <w:rPr>
                <w:rFonts w:cs="Tahoma"/>
                <w:sz w:val="24"/>
                <w:szCs w:val="24"/>
              </w:rPr>
              <w:t xml:space="preserve"> </w:t>
            </w:r>
          </w:p>
          <w:p w14:paraId="5927B5D4" w14:textId="77777777" w:rsidR="00FB1A2C" w:rsidRPr="00A576F6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576F6">
              <w:rPr>
                <w:rFonts w:cs="Tahoma"/>
                <w:sz w:val="24"/>
                <w:szCs w:val="24"/>
              </w:rPr>
              <w:t xml:space="preserve">«___» __________ ___________ </w:t>
            </w:r>
            <w:r w:rsidRPr="00A576F6">
              <w:rPr>
                <w:sz w:val="24"/>
                <w:szCs w:val="24"/>
                <w:lang w:eastAsia="ar-SA"/>
              </w:rPr>
              <w:t>года рождения, место рождения _____________________, паспорт гражданина РФ ________ _____________</w:t>
            </w:r>
            <w:r w:rsidR="00FB1A2C" w:rsidRPr="00A576F6">
              <w:rPr>
                <w:sz w:val="24"/>
                <w:szCs w:val="24"/>
                <w:lang w:eastAsia="ar-SA"/>
              </w:rPr>
              <w:t>____________________________</w:t>
            </w:r>
            <w:r w:rsidRPr="00A576F6">
              <w:rPr>
                <w:sz w:val="24"/>
                <w:szCs w:val="24"/>
                <w:lang w:eastAsia="ar-SA"/>
              </w:rPr>
              <w:t xml:space="preserve"> </w:t>
            </w:r>
          </w:p>
          <w:p w14:paraId="63777701" w14:textId="77777777" w:rsidR="00FB1A2C" w:rsidRPr="00A576F6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576F6">
              <w:rPr>
                <w:sz w:val="16"/>
                <w:szCs w:val="16"/>
                <w:lang w:eastAsia="ar-SA"/>
              </w:rPr>
              <w:t>(</w:t>
            </w:r>
            <w:r w:rsidRPr="00A576F6">
              <w:rPr>
                <w:i/>
                <w:iCs/>
                <w:sz w:val="16"/>
                <w:szCs w:val="16"/>
                <w:lang w:eastAsia="ar-SA"/>
              </w:rPr>
              <w:t>серия, номер</w:t>
            </w:r>
            <w:r w:rsidRPr="00A576F6">
              <w:rPr>
                <w:sz w:val="16"/>
                <w:szCs w:val="16"/>
                <w:lang w:eastAsia="ar-SA"/>
              </w:rPr>
              <w:t>)</w:t>
            </w:r>
          </w:p>
          <w:p w14:paraId="791D5E44" w14:textId="77777777" w:rsidR="00FB1A2C" w:rsidRPr="00A576F6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576F6">
              <w:rPr>
                <w:sz w:val="24"/>
                <w:szCs w:val="24"/>
                <w:lang w:eastAsia="ar-SA"/>
              </w:rPr>
              <w:t>выдан _________________</w:t>
            </w:r>
            <w:r w:rsidR="00FB1A2C" w:rsidRPr="00A576F6">
              <w:rPr>
                <w:sz w:val="24"/>
                <w:szCs w:val="24"/>
                <w:lang w:eastAsia="ar-SA"/>
              </w:rPr>
              <w:t>__________________</w:t>
            </w:r>
            <w:r w:rsidRPr="00A576F6">
              <w:rPr>
                <w:sz w:val="24"/>
                <w:szCs w:val="24"/>
                <w:lang w:eastAsia="ar-SA"/>
              </w:rPr>
              <w:t xml:space="preserve">_ </w:t>
            </w:r>
          </w:p>
          <w:p w14:paraId="76B64F09" w14:textId="77777777" w:rsidR="00FB1A2C" w:rsidRPr="00A576F6" w:rsidRDefault="00FB1A2C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576F6">
              <w:rPr>
                <w:sz w:val="24"/>
                <w:szCs w:val="24"/>
                <w:lang w:eastAsia="ar-SA"/>
              </w:rPr>
              <w:t xml:space="preserve">               </w:t>
            </w:r>
            <w:r w:rsidR="00561F05" w:rsidRPr="00A576F6">
              <w:rPr>
                <w:sz w:val="16"/>
                <w:szCs w:val="16"/>
                <w:lang w:eastAsia="ar-SA"/>
              </w:rPr>
              <w:t>(</w:t>
            </w:r>
            <w:r w:rsidRPr="00A576F6">
              <w:rPr>
                <w:i/>
                <w:iCs/>
                <w:sz w:val="16"/>
                <w:szCs w:val="16"/>
                <w:lang w:eastAsia="ar-SA"/>
              </w:rPr>
              <w:t>наименование органа, выдавшего паспорт</w:t>
            </w:r>
            <w:r w:rsidR="00561F05" w:rsidRPr="00A576F6">
              <w:rPr>
                <w:sz w:val="16"/>
                <w:szCs w:val="16"/>
                <w:lang w:eastAsia="ar-SA"/>
              </w:rPr>
              <w:t>)</w:t>
            </w:r>
          </w:p>
          <w:p w14:paraId="4B0301AF" w14:textId="56581467" w:rsidR="00C97A3E" w:rsidRPr="00A576F6" w:rsidRDefault="00561F05" w:rsidP="00AD07C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576F6">
              <w:rPr>
                <w:sz w:val="24"/>
                <w:szCs w:val="24"/>
                <w:lang w:eastAsia="ar-SA"/>
              </w:rPr>
              <w:t>дата выдачи __.___.___ г., код подразделения ___________, зарегистрирован</w:t>
            </w:r>
            <w:r w:rsidR="00FB1A2C" w:rsidRPr="00A576F6">
              <w:rPr>
                <w:sz w:val="24"/>
                <w:szCs w:val="24"/>
                <w:lang w:eastAsia="ar-SA"/>
              </w:rPr>
              <w:t>(а)</w:t>
            </w:r>
            <w:r w:rsidRPr="00A576F6">
              <w:rPr>
                <w:sz w:val="24"/>
                <w:szCs w:val="24"/>
                <w:lang w:eastAsia="ar-SA"/>
              </w:rPr>
              <w:t xml:space="preserve"> по адресу:</w:t>
            </w:r>
            <w:r w:rsidR="00212D2B" w:rsidRPr="00A576F6">
              <w:rPr>
                <w:sz w:val="24"/>
                <w:szCs w:val="24"/>
                <w:lang w:eastAsia="ar-SA"/>
              </w:rPr>
              <w:t>_____</w:t>
            </w:r>
            <w:r w:rsidRPr="00A576F6">
              <w:rPr>
                <w:sz w:val="24"/>
                <w:szCs w:val="24"/>
                <w:lang w:eastAsia="ar-SA"/>
              </w:rPr>
              <w:t>______________________________</w:t>
            </w:r>
            <w:r w:rsidR="00212D2B" w:rsidRPr="00A576F6">
              <w:rPr>
                <w:sz w:val="24"/>
                <w:szCs w:val="24"/>
                <w:lang w:eastAsia="ar-SA"/>
              </w:rPr>
              <w:t>.</w:t>
            </w:r>
            <w:r w:rsidR="00117076" w:rsidRPr="00A576F6">
              <w:rPr>
                <w:sz w:val="24"/>
                <w:szCs w:val="24"/>
                <w:lang w:eastAsia="ar-SA"/>
              </w:rPr>
              <w:t>Электронная почта</w:t>
            </w:r>
            <w:r w:rsidR="00C137A6" w:rsidRPr="00A576F6">
              <w:rPr>
                <w:sz w:val="24"/>
                <w:szCs w:val="24"/>
                <w:lang w:eastAsia="ar-SA"/>
              </w:rPr>
              <w:t xml:space="preserve"> _________________________</w:t>
            </w:r>
            <w:r w:rsidR="00117076" w:rsidRPr="00A576F6">
              <w:rPr>
                <w:sz w:val="24"/>
                <w:szCs w:val="24"/>
                <w:lang w:eastAsia="ar-SA"/>
              </w:rPr>
              <w:t xml:space="preserve"> ______________________</w:t>
            </w:r>
            <w:r w:rsidRPr="00A576F6">
              <w:rPr>
                <w:sz w:val="24"/>
                <w:szCs w:val="24"/>
                <w:lang w:eastAsia="ar-SA"/>
              </w:rPr>
              <w:t>__</w:t>
            </w:r>
            <w:r w:rsidR="00117076" w:rsidRPr="00A576F6">
              <w:rPr>
                <w:sz w:val="24"/>
                <w:szCs w:val="24"/>
                <w:lang w:eastAsia="ar-SA"/>
              </w:rPr>
              <w:t xml:space="preserve"> </w:t>
            </w:r>
          </w:p>
          <w:p w14:paraId="4D646254" w14:textId="77777777" w:rsidR="00C97A3E" w:rsidRPr="00A576F6" w:rsidRDefault="008F2623" w:rsidP="00C97A3E">
            <w:pPr>
              <w:suppressAutoHyphens/>
              <w:autoSpaceDN/>
              <w:adjustRightInd/>
              <w:rPr>
                <w:rFonts w:cs="Tahoma"/>
                <w:sz w:val="24"/>
                <w:szCs w:val="24"/>
              </w:rPr>
            </w:pPr>
            <w:r w:rsidRPr="00A576F6">
              <w:rPr>
                <w:rFonts w:cs="Tahoma"/>
                <w:sz w:val="24"/>
                <w:szCs w:val="24"/>
              </w:rPr>
              <w:t>Телефон _________________________________</w:t>
            </w:r>
          </w:p>
          <w:p w14:paraId="1F1CFC7F" w14:textId="77777777" w:rsidR="00AD07C5" w:rsidRPr="00A576F6" w:rsidRDefault="00AD07C5" w:rsidP="00C97A3E">
            <w:pPr>
              <w:suppressAutoHyphens/>
              <w:autoSpaceDN/>
              <w:adjustRightInd/>
              <w:rPr>
                <w:rFonts w:cs="Tahoma"/>
                <w:b/>
                <w:sz w:val="24"/>
                <w:szCs w:val="24"/>
              </w:rPr>
            </w:pPr>
          </w:p>
          <w:p w14:paraId="51CD058F" w14:textId="77777777" w:rsidR="009B0043" w:rsidRPr="00A576F6" w:rsidRDefault="009B0043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415B1EA2" w14:textId="77777777" w:rsidR="00117076" w:rsidRPr="00A576F6" w:rsidRDefault="00117076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5FB304F7" w14:textId="77777777" w:rsidR="00040FFE" w:rsidRPr="00A576F6" w:rsidRDefault="00040FFE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14:paraId="71D268F2" w14:textId="77777777" w:rsidR="00963DF4" w:rsidRPr="00A576F6" w:rsidRDefault="007E5C58" w:rsidP="008B1735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576F6">
              <w:rPr>
                <w:sz w:val="24"/>
                <w:szCs w:val="24"/>
                <w:lang w:eastAsia="ar-SA"/>
              </w:rPr>
              <w:t>__</w:t>
            </w:r>
            <w:r w:rsidR="00963DF4" w:rsidRPr="00A576F6">
              <w:rPr>
                <w:sz w:val="24"/>
                <w:szCs w:val="24"/>
                <w:lang w:eastAsia="ar-SA"/>
              </w:rPr>
              <w:t>__</w:t>
            </w:r>
            <w:r w:rsidR="00F73225" w:rsidRPr="00A576F6">
              <w:rPr>
                <w:sz w:val="24"/>
                <w:szCs w:val="24"/>
                <w:lang w:eastAsia="ar-SA"/>
              </w:rPr>
              <w:t>___</w:t>
            </w:r>
            <w:r w:rsidR="00CA5A69" w:rsidRPr="00A576F6">
              <w:rPr>
                <w:sz w:val="24"/>
                <w:szCs w:val="24"/>
                <w:lang w:eastAsia="ar-SA"/>
              </w:rPr>
              <w:t>_____________/</w:t>
            </w:r>
            <w:r w:rsidR="009B3800" w:rsidRPr="00A576F6">
              <w:rPr>
                <w:sz w:val="24"/>
                <w:szCs w:val="24"/>
                <w:lang w:eastAsia="ar-SA"/>
              </w:rPr>
              <w:t>___________________</w:t>
            </w:r>
            <w:r w:rsidRPr="00A576F6">
              <w:rPr>
                <w:sz w:val="24"/>
                <w:szCs w:val="24"/>
                <w:lang w:eastAsia="ar-SA"/>
              </w:rPr>
              <w:t>/</w:t>
            </w:r>
          </w:p>
          <w:p w14:paraId="3010F75D" w14:textId="77777777" w:rsidR="00963DF4" w:rsidRPr="00A576F6" w:rsidRDefault="00963DF4" w:rsidP="008B1735">
            <w:pPr>
              <w:suppressAutoHyphens/>
              <w:autoSpaceDN/>
              <w:adjustRightInd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14:paraId="77606274" w14:textId="4A95A10C" w:rsidR="008C3081" w:rsidRPr="00A576F6" w:rsidRDefault="008C3081" w:rsidP="00230A6B">
      <w:pPr>
        <w:rPr>
          <w:sz w:val="24"/>
          <w:szCs w:val="24"/>
        </w:rPr>
      </w:pPr>
    </w:p>
    <w:p w14:paraId="695027B1" w14:textId="77777777" w:rsidR="00EE0D24" w:rsidRPr="00A576F6" w:rsidRDefault="00EE0D24" w:rsidP="00230A6B">
      <w:pPr>
        <w:rPr>
          <w:sz w:val="24"/>
          <w:szCs w:val="24"/>
        </w:rPr>
      </w:pPr>
    </w:p>
    <w:p w14:paraId="47ADF3CD" w14:textId="77777777" w:rsidR="009F613B" w:rsidRPr="00A576F6" w:rsidRDefault="009F613B" w:rsidP="00230A6B">
      <w:pPr>
        <w:rPr>
          <w:sz w:val="24"/>
          <w:szCs w:val="24"/>
        </w:rPr>
      </w:pPr>
    </w:p>
    <w:p w14:paraId="776EDC75" w14:textId="77777777" w:rsidR="009F613B" w:rsidRPr="00A576F6" w:rsidRDefault="009F613B" w:rsidP="00230A6B">
      <w:pPr>
        <w:rPr>
          <w:sz w:val="24"/>
          <w:szCs w:val="24"/>
        </w:rPr>
      </w:pPr>
    </w:p>
    <w:p w14:paraId="730C5E4D" w14:textId="16768E4B" w:rsidR="005259D6" w:rsidRDefault="005259D6" w:rsidP="00230A6B">
      <w:pPr>
        <w:rPr>
          <w:sz w:val="24"/>
          <w:szCs w:val="24"/>
        </w:rPr>
      </w:pPr>
    </w:p>
    <w:p w14:paraId="5D3D92B5" w14:textId="1E322430" w:rsidR="00B26E3B" w:rsidRDefault="00B26E3B" w:rsidP="00230A6B">
      <w:pPr>
        <w:rPr>
          <w:sz w:val="24"/>
          <w:szCs w:val="24"/>
        </w:rPr>
      </w:pPr>
    </w:p>
    <w:p w14:paraId="04A317A3" w14:textId="7FCE85A7" w:rsidR="00B26E3B" w:rsidRDefault="00B26E3B" w:rsidP="00230A6B">
      <w:pPr>
        <w:rPr>
          <w:sz w:val="24"/>
          <w:szCs w:val="24"/>
        </w:rPr>
      </w:pPr>
    </w:p>
    <w:p w14:paraId="30EA55C6" w14:textId="28E95B62" w:rsidR="00B26E3B" w:rsidRDefault="00B26E3B" w:rsidP="00230A6B">
      <w:pPr>
        <w:rPr>
          <w:sz w:val="24"/>
          <w:szCs w:val="24"/>
        </w:rPr>
      </w:pPr>
    </w:p>
    <w:p w14:paraId="1B6378E6" w14:textId="5221CF2B" w:rsidR="00B26E3B" w:rsidRDefault="00B26E3B" w:rsidP="00230A6B">
      <w:pPr>
        <w:rPr>
          <w:sz w:val="24"/>
          <w:szCs w:val="24"/>
        </w:rPr>
      </w:pPr>
    </w:p>
    <w:p w14:paraId="761586A0" w14:textId="32DA9872" w:rsidR="00B26E3B" w:rsidRDefault="00B26E3B" w:rsidP="00230A6B">
      <w:pPr>
        <w:rPr>
          <w:sz w:val="24"/>
          <w:szCs w:val="24"/>
        </w:rPr>
      </w:pPr>
    </w:p>
    <w:p w14:paraId="07170BAF" w14:textId="1A27E9E1" w:rsidR="00B26E3B" w:rsidRDefault="00B26E3B" w:rsidP="00230A6B">
      <w:pPr>
        <w:rPr>
          <w:sz w:val="24"/>
          <w:szCs w:val="24"/>
        </w:rPr>
      </w:pPr>
    </w:p>
    <w:p w14:paraId="08442426" w14:textId="392B7D41" w:rsidR="00B26E3B" w:rsidRDefault="00B26E3B" w:rsidP="00230A6B">
      <w:pPr>
        <w:rPr>
          <w:sz w:val="24"/>
          <w:szCs w:val="24"/>
        </w:rPr>
      </w:pPr>
    </w:p>
    <w:p w14:paraId="5470E9F9" w14:textId="0ACCDA9D" w:rsidR="00B26E3B" w:rsidRDefault="00B26E3B" w:rsidP="00230A6B">
      <w:pPr>
        <w:rPr>
          <w:sz w:val="24"/>
          <w:szCs w:val="24"/>
        </w:rPr>
      </w:pPr>
    </w:p>
    <w:p w14:paraId="6FEB74C0" w14:textId="36EAE109" w:rsidR="00B26E3B" w:rsidRDefault="00B26E3B" w:rsidP="00230A6B">
      <w:pPr>
        <w:rPr>
          <w:sz w:val="24"/>
          <w:szCs w:val="24"/>
        </w:rPr>
      </w:pPr>
    </w:p>
    <w:p w14:paraId="6BC7F6B3" w14:textId="71502876" w:rsidR="00B26E3B" w:rsidRDefault="00B26E3B" w:rsidP="00230A6B">
      <w:pPr>
        <w:rPr>
          <w:sz w:val="24"/>
          <w:szCs w:val="24"/>
        </w:rPr>
      </w:pPr>
    </w:p>
    <w:p w14:paraId="2B2D2563" w14:textId="77777777" w:rsidR="00B26E3B" w:rsidRPr="00A576F6" w:rsidRDefault="00B26E3B" w:rsidP="00230A6B">
      <w:pPr>
        <w:rPr>
          <w:sz w:val="24"/>
          <w:szCs w:val="24"/>
        </w:rPr>
      </w:pPr>
    </w:p>
    <w:p w14:paraId="3C8A9C18" w14:textId="77777777" w:rsidR="00BD7FE6" w:rsidRPr="00A576F6" w:rsidRDefault="00BD7FE6" w:rsidP="00230A6B">
      <w:pPr>
        <w:rPr>
          <w:sz w:val="24"/>
          <w:szCs w:val="24"/>
        </w:rPr>
      </w:pPr>
    </w:p>
    <w:p w14:paraId="1690E628" w14:textId="77777777" w:rsidR="00FD703D" w:rsidRPr="00A576F6" w:rsidRDefault="00FD703D" w:rsidP="00FD703D">
      <w:pPr>
        <w:jc w:val="right"/>
        <w:rPr>
          <w:sz w:val="24"/>
          <w:szCs w:val="24"/>
        </w:rPr>
      </w:pPr>
      <w:r w:rsidRPr="00A576F6"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1</w:t>
      </w:r>
    </w:p>
    <w:p w14:paraId="4FDA3CDC" w14:textId="77777777" w:rsidR="009F613B" w:rsidRPr="00A576F6" w:rsidRDefault="00FD703D" w:rsidP="00FD703D">
      <w:pPr>
        <w:jc w:val="right"/>
        <w:rPr>
          <w:sz w:val="24"/>
          <w:szCs w:val="24"/>
        </w:rPr>
      </w:pPr>
      <w:r w:rsidRPr="00A576F6">
        <w:rPr>
          <w:sz w:val="24"/>
          <w:szCs w:val="24"/>
        </w:rPr>
        <w:t xml:space="preserve"> к Договору</w:t>
      </w:r>
      <w:r w:rsidR="00280879" w:rsidRPr="00A576F6">
        <w:rPr>
          <w:sz w:val="24"/>
          <w:szCs w:val="24"/>
        </w:rPr>
        <w:t xml:space="preserve"> №____</w:t>
      </w:r>
    </w:p>
    <w:p w14:paraId="025DA3D6" w14:textId="658455AE" w:rsidR="001341E3" w:rsidRPr="00A576F6" w:rsidRDefault="00FD703D" w:rsidP="00FD703D">
      <w:pPr>
        <w:jc w:val="right"/>
        <w:rPr>
          <w:sz w:val="24"/>
          <w:szCs w:val="24"/>
        </w:rPr>
      </w:pPr>
      <w:r w:rsidRPr="00A576F6">
        <w:rPr>
          <w:sz w:val="24"/>
          <w:szCs w:val="24"/>
        </w:rPr>
        <w:t xml:space="preserve">                                                                           </w:t>
      </w:r>
      <w:r w:rsidR="00280879" w:rsidRPr="00A576F6">
        <w:rPr>
          <w:sz w:val="24"/>
          <w:szCs w:val="24"/>
        </w:rPr>
        <w:t>о</w:t>
      </w:r>
      <w:r w:rsidRPr="00A576F6">
        <w:rPr>
          <w:sz w:val="24"/>
          <w:szCs w:val="24"/>
        </w:rPr>
        <w:t xml:space="preserve"> долевом </w:t>
      </w:r>
      <w:r w:rsidR="00280879" w:rsidRPr="00A576F6">
        <w:rPr>
          <w:sz w:val="24"/>
          <w:szCs w:val="24"/>
        </w:rPr>
        <w:t xml:space="preserve">участии в </w:t>
      </w:r>
      <w:r w:rsidRPr="00A576F6">
        <w:rPr>
          <w:sz w:val="24"/>
          <w:szCs w:val="24"/>
        </w:rPr>
        <w:t>строительстве</w:t>
      </w:r>
      <w:r w:rsidR="00280879" w:rsidRPr="00A576F6">
        <w:rPr>
          <w:sz w:val="24"/>
          <w:szCs w:val="24"/>
        </w:rPr>
        <w:t xml:space="preserve"> жилого дома</w:t>
      </w:r>
      <w:r w:rsidRPr="00A576F6">
        <w:rPr>
          <w:sz w:val="24"/>
          <w:szCs w:val="24"/>
        </w:rPr>
        <w:t xml:space="preserve"> от </w:t>
      </w:r>
      <w:r w:rsidR="001341E3" w:rsidRPr="00A576F6">
        <w:rPr>
          <w:sz w:val="24"/>
          <w:szCs w:val="24"/>
        </w:rPr>
        <w:t>«</w:t>
      </w:r>
      <w:r w:rsidR="00097535" w:rsidRPr="00A576F6">
        <w:rPr>
          <w:sz w:val="24"/>
          <w:szCs w:val="24"/>
        </w:rPr>
        <w:t>___</w:t>
      </w:r>
      <w:r w:rsidR="001341E3" w:rsidRPr="00A576F6">
        <w:rPr>
          <w:sz w:val="24"/>
          <w:szCs w:val="24"/>
        </w:rPr>
        <w:t xml:space="preserve">» </w:t>
      </w:r>
      <w:r w:rsidR="00097535" w:rsidRPr="00A576F6">
        <w:rPr>
          <w:sz w:val="24"/>
          <w:szCs w:val="24"/>
        </w:rPr>
        <w:t>__________</w:t>
      </w:r>
      <w:r w:rsidR="001341E3" w:rsidRPr="00A576F6">
        <w:rPr>
          <w:sz w:val="24"/>
          <w:szCs w:val="24"/>
        </w:rPr>
        <w:t xml:space="preserve"> 20</w:t>
      </w:r>
      <w:r w:rsidR="00097535" w:rsidRPr="00A576F6">
        <w:rPr>
          <w:sz w:val="24"/>
          <w:szCs w:val="24"/>
        </w:rPr>
        <w:t>2</w:t>
      </w:r>
      <w:r w:rsidR="00B26E3B">
        <w:rPr>
          <w:sz w:val="24"/>
          <w:szCs w:val="24"/>
        </w:rPr>
        <w:t>2</w:t>
      </w:r>
      <w:r w:rsidR="001341E3" w:rsidRPr="00A576F6">
        <w:rPr>
          <w:sz w:val="24"/>
          <w:szCs w:val="24"/>
        </w:rPr>
        <w:t>г</w:t>
      </w:r>
      <w:r w:rsidR="00280879" w:rsidRPr="00A576F6">
        <w:rPr>
          <w:sz w:val="24"/>
          <w:szCs w:val="24"/>
        </w:rPr>
        <w:t>.</w:t>
      </w:r>
    </w:p>
    <w:p w14:paraId="5D62E909" w14:textId="77777777" w:rsidR="00FD703D" w:rsidRPr="00A576F6" w:rsidRDefault="00FD703D" w:rsidP="00FD703D">
      <w:pPr>
        <w:jc w:val="right"/>
        <w:rPr>
          <w:sz w:val="24"/>
          <w:szCs w:val="24"/>
        </w:rPr>
      </w:pPr>
    </w:p>
    <w:p w14:paraId="3692E320" w14:textId="77777777" w:rsidR="00FD703D" w:rsidRPr="00A576F6" w:rsidRDefault="00FD703D" w:rsidP="00FD703D">
      <w:pPr>
        <w:jc w:val="center"/>
        <w:rPr>
          <w:sz w:val="24"/>
          <w:szCs w:val="24"/>
        </w:rPr>
      </w:pPr>
      <w:r w:rsidRPr="00A576F6">
        <w:rPr>
          <w:sz w:val="24"/>
          <w:szCs w:val="24"/>
        </w:rPr>
        <w:t xml:space="preserve">План квартиры № </w:t>
      </w:r>
      <w:r w:rsidR="00097535" w:rsidRPr="00A576F6">
        <w:rPr>
          <w:sz w:val="24"/>
          <w:szCs w:val="24"/>
        </w:rPr>
        <w:t>___</w:t>
      </w:r>
      <w:r w:rsidRPr="00A576F6">
        <w:rPr>
          <w:sz w:val="24"/>
          <w:szCs w:val="24"/>
        </w:rPr>
        <w:t xml:space="preserve"> на </w:t>
      </w:r>
      <w:r w:rsidR="00097535" w:rsidRPr="00A576F6">
        <w:rPr>
          <w:sz w:val="24"/>
          <w:szCs w:val="24"/>
        </w:rPr>
        <w:t xml:space="preserve">____ </w:t>
      </w:r>
      <w:r w:rsidRPr="00A576F6">
        <w:rPr>
          <w:sz w:val="24"/>
          <w:szCs w:val="24"/>
        </w:rPr>
        <w:t>этаже (</w:t>
      </w:r>
      <w:r w:rsidR="00097535" w:rsidRPr="00A576F6">
        <w:rPr>
          <w:sz w:val="24"/>
          <w:szCs w:val="24"/>
        </w:rPr>
        <w:t>______________</w:t>
      </w:r>
      <w:r w:rsidRPr="00A576F6">
        <w:rPr>
          <w:sz w:val="24"/>
          <w:szCs w:val="24"/>
        </w:rPr>
        <w:t xml:space="preserve"> подъезд)</w:t>
      </w:r>
    </w:p>
    <w:p w14:paraId="3C201FD6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37722D15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32385E63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3789DB0D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3EA54875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65D975F6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628F46D1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2D9CA1B5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6CF4782A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79B2D42C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5C8291FF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1827C0C6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481B3D4D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580B96DA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4FA707E7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55E71989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1DCB76D6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219AAFF5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465D1708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7C495D41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258B6E2B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710E1C4B" w14:textId="77777777" w:rsidR="00764143" w:rsidRPr="00A576F6" w:rsidRDefault="00764143" w:rsidP="00FD703D">
      <w:pPr>
        <w:jc w:val="center"/>
        <w:rPr>
          <w:sz w:val="24"/>
          <w:szCs w:val="24"/>
        </w:rPr>
      </w:pPr>
    </w:p>
    <w:p w14:paraId="45605DAF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1CF6E6E8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47050E13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27F9C6CC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344C360F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6AC2AEE5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49BC720A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5D6FC438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23C78956" w14:textId="77777777" w:rsidR="003602E1" w:rsidRPr="00A576F6" w:rsidRDefault="003602E1" w:rsidP="00FD703D">
      <w:pPr>
        <w:jc w:val="center"/>
        <w:rPr>
          <w:sz w:val="24"/>
          <w:szCs w:val="24"/>
        </w:rPr>
      </w:pPr>
    </w:p>
    <w:p w14:paraId="38EC7EC9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63C8B6FD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2620FD2D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5A9D6516" w14:textId="77777777" w:rsidR="00133BAA" w:rsidRPr="00A576F6" w:rsidRDefault="00133BAA" w:rsidP="00FD703D">
      <w:pPr>
        <w:jc w:val="center"/>
        <w:rPr>
          <w:sz w:val="24"/>
          <w:szCs w:val="24"/>
        </w:rPr>
      </w:pPr>
    </w:p>
    <w:p w14:paraId="633BF09B" w14:textId="77777777" w:rsidR="00133BAA" w:rsidRPr="00A576F6" w:rsidRDefault="007F1C74" w:rsidP="00133BAA">
      <w:pPr>
        <w:jc w:val="both"/>
        <w:rPr>
          <w:sz w:val="24"/>
          <w:szCs w:val="24"/>
        </w:rPr>
      </w:pPr>
      <w:r w:rsidRPr="00A576F6">
        <w:rPr>
          <w:sz w:val="24"/>
          <w:szCs w:val="24"/>
        </w:rPr>
        <w:t>ЗАСТРОЙЩИК</w:t>
      </w:r>
      <w:r w:rsidR="00133BAA" w:rsidRPr="00A576F6">
        <w:rPr>
          <w:sz w:val="24"/>
          <w:szCs w:val="24"/>
        </w:rPr>
        <w:t xml:space="preserve">                                                                            </w:t>
      </w:r>
      <w:r w:rsidRPr="00A576F6">
        <w:rPr>
          <w:sz w:val="24"/>
          <w:szCs w:val="24"/>
        </w:rPr>
        <w:t xml:space="preserve"> ДОЛЬЩИК</w:t>
      </w:r>
    </w:p>
    <w:p w14:paraId="0D8A4E91" w14:textId="77777777" w:rsidR="00133BAA" w:rsidRPr="00A576F6" w:rsidRDefault="00133BAA" w:rsidP="00133BAA">
      <w:pPr>
        <w:jc w:val="both"/>
        <w:rPr>
          <w:sz w:val="24"/>
          <w:szCs w:val="24"/>
        </w:rPr>
      </w:pPr>
    </w:p>
    <w:p w14:paraId="0DF4C581" w14:textId="77777777" w:rsidR="00133BAA" w:rsidRPr="00707877" w:rsidRDefault="00133BAA" w:rsidP="00133BAA">
      <w:pPr>
        <w:jc w:val="both"/>
        <w:rPr>
          <w:sz w:val="24"/>
          <w:szCs w:val="24"/>
        </w:rPr>
      </w:pPr>
      <w:r w:rsidRPr="00A576F6">
        <w:rPr>
          <w:sz w:val="24"/>
          <w:szCs w:val="24"/>
        </w:rPr>
        <w:t>________________/</w:t>
      </w:r>
      <w:r w:rsidR="00AF38F0" w:rsidRPr="00A576F6">
        <w:rPr>
          <w:sz w:val="24"/>
          <w:szCs w:val="24"/>
        </w:rPr>
        <w:t>В.А.</w:t>
      </w:r>
      <w:r w:rsidRPr="00A576F6">
        <w:rPr>
          <w:sz w:val="24"/>
          <w:szCs w:val="24"/>
        </w:rPr>
        <w:t xml:space="preserve"> Демидов /                                          </w:t>
      </w:r>
      <w:r w:rsidRPr="009F7C56">
        <w:rPr>
          <w:sz w:val="24"/>
          <w:szCs w:val="24"/>
        </w:rPr>
        <w:t xml:space="preserve">    ________________/ </w:t>
      </w:r>
      <w:r w:rsidR="00097535" w:rsidRPr="009F7C56">
        <w:rPr>
          <w:sz w:val="24"/>
          <w:szCs w:val="24"/>
          <w:lang w:eastAsia="ar-SA"/>
        </w:rPr>
        <w:t>____________</w:t>
      </w:r>
      <w:r w:rsidR="001C3D8F" w:rsidRPr="009F7C56">
        <w:rPr>
          <w:sz w:val="24"/>
          <w:szCs w:val="24"/>
          <w:lang w:eastAsia="ar-SA"/>
        </w:rPr>
        <w:t>/</w:t>
      </w:r>
    </w:p>
    <w:sectPr w:rsidR="00133BAA" w:rsidRPr="00707877" w:rsidSect="00C74151">
      <w:headerReference w:type="default" r:id="rId10"/>
      <w:footerReference w:type="default" r:id="rId11"/>
      <w:pgSz w:w="11909" w:h="16834"/>
      <w:pgMar w:top="39" w:right="900" w:bottom="720" w:left="993" w:header="568" w:footer="2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EE21" w14:textId="77777777" w:rsidR="0043756F" w:rsidRDefault="0043756F" w:rsidP="0069487C">
      <w:r>
        <w:separator/>
      </w:r>
    </w:p>
  </w:endnote>
  <w:endnote w:type="continuationSeparator" w:id="0">
    <w:p w14:paraId="3C21EF59" w14:textId="77777777" w:rsidR="0043756F" w:rsidRDefault="0043756F" w:rsidP="0069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0C0F" w14:textId="77777777" w:rsidR="00DF4197" w:rsidRDefault="00DF41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B4443" w:rsidRPr="009B4443">
      <w:rPr>
        <w:noProof/>
        <w:lang w:val="ru-RU"/>
      </w:rPr>
      <w:t>6</w:t>
    </w:r>
    <w:r>
      <w:fldChar w:fldCharType="end"/>
    </w:r>
  </w:p>
  <w:p w14:paraId="48807A15" w14:textId="77777777" w:rsidR="00DF4197" w:rsidRDefault="00DF4197" w:rsidP="00FD703D">
    <w:pPr>
      <w:pStyle w:val="a5"/>
      <w:tabs>
        <w:tab w:val="clear" w:pos="4677"/>
        <w:tab w:val="clear" w:pos="9355"/>
        <w:tab w:val="center" w:pos="5008"/>
        <w:tab w:val="right" w:pos="10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6604" w14:textId="77777777" w:rsidR="0043756F" w:rsidRDefault="0043756F" w:rsidP="0069487C">
      <w:r>
        <w:separator/>
      </w:r>
    </w:p>
  </w:footnote>
  <w:footnote w:type="continuationSeparator" w:id="0">
    <w:p w14:paraId="044CD119" w14:textId="77777777" w:rsidR="0043756F" w:rsidRDefault="0043756F" w:rsidP="0069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08D" w14:textId="77777777" w:rsidR="00DF4197" w:rsidRDefault="00DF4197">
    <w:pPr>
      <w:pStyle w:val="a3"/>
    </w:pPr>
  </w:p>
  <w:p w14:paraId="1FDF755D" w14:textId="77777777" w:rsidR="00DF4197" w:rsidRDefault="00DF4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22886450"/>
    <w:multiLevelType w:val="multilevel"/>
    <w:tmpl w:val="C75CB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  <w:color w:val="auto"/>
      </w:rPr>
    </w:lvl>
  </w:abstractNum>
  <w:abstractNum w:abstractNumId="5" w15:restartNumberingAfterBreak="0">
    <w:nsid w:val="409E3470"/>
    <w:multiLevelType w:val="multilevel"/>
    <w:tmpl w:val="93F6E6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21591041">
    <w:abstractNumId w:val="0"/>
  </w:num>
  <w:num w:numId="2" w16cid:durableId="1449739895">
    <w:abstractNumId w:val="1"/>
  </w:num>
  <w:num w:numId="3" w16cid:durableId="669530450">
    <w:abstractNumId w:val="2"/>
  </w:num>
  <w:num w:numId="4" w16cid:durableId="705060221">
    <w:abstractNumId w:val="4"/>
  </w:num>
  <w:num w:numId="5" w16cid:durableId="169496479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01"/>
    <w:rsid w:val="00000880"/>
    <w:rsid w:val="00000C26"/>
    <w:rsid w:val="0000222F"/>
    <w:rsid w:val="00003DA5"/>
    <w:rsid w:val="00005B73"/>
    <w:rsid w:val="000068A7"/>
    <w:rsid w:val="00007D21"/>
    <w:rsid w:val="00014CB9"/>
    <w:rsid w:val="00014CCE"/>
    <w:rsid w:val="000152AC"/>
    <w:rsid w:val="0001605A"/>
    <w:rsid w:val="000161E8"/>
    <w:rsid w:val="00021678"/>
    <w:rsid w:val="00023762"/>
    <w:rsid w:val="0002497D"/>
    <w:rsid w:val="00025A54"/>
    <w:rsid w:val="00026E24"/>
    <w:rsid w:val="0002737E"/>
    <w:rsid w:val="000330AF"/>
    <w:rsid w:val="000334A3"/>
    <w:rsid w:val="0003468F"/>
    <w:rsid w:val="00034967"/>
    <w:rsid w:val="000368DE"/>
    <w:rsid w:val="00036ED4"/>
    <w:rsid w:val="000376E6"/>
    <w:rsid w:val="00040FFE"/>
    <w:rsid w:val="00043BC0"/>
    <w:rsid w:val="000504FD"/>
    <w:rsid w:val="000511FF"/>
    <w:rsid w:val="00053AEA"/>
    <w:rsid w:val="00055C95"/>
    <w:rsid w:val="00057345"/>
    <w:rsid w:val="00060870"/>
    <w:rsid w:val="00061408"/>
    <w:rsid w:val="000638BA"/>
    <w:rsid w:val="00063C1F"/>
    <w:rsid w:val="00064D3E"/>
    <w:rsid w:val="00065F63"/>
    <w:rsid w:val="0007092F"/>
    <w:rsid w:val="00070E20"/>
    <w:rsid w:val="000727A4"/>
    <w:rsid w:val="0007484A"/>
    <w:rsid w:val="00074950"/>
    <w:rsid w:val="00077165"/>
    <w:rsid w:val="00077227"/>
    <w:rsid w:val="00077668"/>
    <w:rsid w:val="00081733"/>
    <w:rsid w:val="0008214A"/>
    <w:rsid w:val="00084E76"/>
    <w:rsid w:val="000928D3"/>
    <w:rsid w:val="00092B23"/>
    <w:rsid w:val="00094E19"/>
    <w:rsid w:val="00094F65"/>
    <w:rsid w:val="00097535"/>
    <w:rsid w:val="000A1701"/>
    <w:rsid w:val="000A25B7"/>
    <w:rsid w:val="000A2D53"/>
    <w:rsid w:val="000A461E"/>
    <w:rsid w:val="000A52BE"/>
    <w:rsid w:val="000A6021"/>
    <w:rsid w:val="000A64B7"/>
    <w:rsid w:val="000A71E1"/>
    <w:rsid w:val="000B11DB"/>
    <w:rsid w:val="000B14B8"/>
    <w:rsid w:val="000B4655"/>
    <w:rsid w:val="000B5A4E"/>
    <w:rsid w:val="000C0F50"/>
    <w:rsid w:val="000C19CD"/>
    <w:rsid w:val="000C2281"/>
    <w:rsid w:val="000C319E"/>
    <w:rsid w:val="000C496F"/>
    <w:rsid w:val="000C52B4"/>
    <w:rsid w:val="000C5642"/>
    <w:rsid w:val="000C5B73"/>
    <w:rsid w:val="000C6780"/>
    <w:rsid w:val="000C72B8"/>
    <w:rsid w:val="000C789D"/>
    <w:rsid w:val="000D3E0D"/>
    <w:rsid w:val="000D7CE2"/>
    <w:rsid w:val="000E0320"/>
    <w:rsid w:val="000E12F2"/>
    <w:rsid w:val="000E1A49"/>
    <w:rsid w:val="000E233B"/>
    <w:rsid w:val="000E3128"/>
    <w:rsid w:val="000E4539"/>
    <w:rsid w:val="000E4B4F"/>
    <w:rsid w:val="000E5853"/>
    <w:rsid w:val="000E69A7"/>
    <w:rsid w:val="000F425C"/>
    <w:rsid w:val="000F4E4B"/>
    <w:rsid w:val="000F6C00"/>
    <w:rsid w:val="000F79A4"/>
    <w:rsid w:val="000F7F5E"/>
    <w:rsid w:val="001005D3"/>
    <w:rsid w:val="0010263B"/>
    <w:rsid w:val="001033CE"/>
    <w:rsid w:val="00104379"/>
    <w:rsid w:val="0010603E"/>
    <w:rsid w:val="00111585"/>
    <w:rsid w:val="00114CFF"/>
    <w:rsid w:val="0011500B"/>
    <w:rsid w:val="00117076"/>
    <w:rsid w:val="00120B40"/>
    <w:rsid w:val="001232D6"/>
    <w:rsid w:val="00126A1D"/>
    <w:rsid w:val="00127724"/>
    <w:rsid w:val="00131C23"/>
    <w:rsid w:val="00133579"/>
    <w:rsid w:val="00133BAA"/>
    <w:rsid w:val="001341E3"/>
    <w:rsid w:val="00134CA2"/>
    <w:rsid w:val="0013506B"/>
    <w:rsid w:val="00135BCD"/>
    <w:rsid w:val="00140C96"/>
    <w:rsid w:val="00142342"/>
    <w:rsid w:val="00142532"/>
    <w:rsid w:val="00142CB6"/>
    <w:rsid w:val="00142F86"/>
    <w:rsid w:val="0014313D"/>
    <w:rsid w:val="00144178"/>
    <w:rsid w:val="00145460"/>
    <w:rsid w:val="00146258"/>
    <w:rsid w:val="0015096B"/>
    <w:rsid w:val="0015231C"/>
    <w:rsid w:val="0015234E"/>
    <w:rsid w:val="00152B19"/>
    <w:rsid w:val="00152ED8"/>
    <w:rsid w:val="00154563"/>
    <w:rsid w:val="00157A07"/>
    <w:rsid w:val="00157A62"/>
    <w:rsid w:val="001609AF"/>
    <w:rsid w:val="00160B79"/>
    <w:rsid w:val="001623E9"/>
    <w:rsid w:val="00163896"/>
    <w:rsid w:val="00164805"/>
    <w:rsid w:val="00165BB1"/>
    <w:rsid w:val="00167679"/>
    <w:rsid w:val="001700A6"/>
    <w:rsid w:val="00173AAB"/>
    <w:rsid w:val="00174F1F"/>
    <w:rsid w:val="001760A3"/>
    <w:rsid w:val="001803D6"/>
    <w:rsid w:val="00180A71"/>
    <w:rsid w:val="00181045"/>
    <w:rsid w:val="001834AF"/>
    <w:rsid w:val="00185793"/>
    <w:rsid w:val="00185E0D"/>
    <w:rsid w:val="0019225B"/>
    <w:rsid w:val="001923F5"/>
    <w:rsid w:val="001927FF"/>
    <w:rsid w:val="00193A77"/>
    <w:rsid w:val="001954B4"/>
    <w:rsid w:val="00195998"/>
    <w:rsid w:val="001A01F0"/>
    <w:rsid w:val="001A08AE"/>
    <w:rsid w:val="001A1CE6"/>
    <w:rsid w:val="001A2493"/>
    <w:rsid w:val="001A4448"/>
    <w:rsid w:val="001A444A"/>
    <w:rsid w:val="001A459C"/>
    <w:rsid w:val="001A65DC"/>
    <w:rsid w:val="001A7F89"/>
    <w:rsid w:val="001B0276"/>
    <w:rsid w:val="001B0F14"/>
    <w:rsid w:val="001B0F64"/>
    <w:rsid w:val="001B127B"/>
    <w:rsid w:val="001B3839"/>
    <w:rsid w:val="001B4C0A"/>
    <w:rsid w:val="001B5284"/>
    <w:rsid w:val="001B6E55"/>
    <w:rsid w:val="001C136C"/>
    <w:rsid w:val="001C1BF1"/>
    <w:rsid w:val="001C3D8F"/>
    <w:rsid w:val="001C6BC4"/>
    <w:rsid w:val="001C7DC0"/>
    <w:rsid w:val="001C7F5B"/>
    <w:rsid w:val="001D01DB"/>
    <w:rsid w:val="001D1600"/>
    <w:rsid w:val="001D21D7"/>
    <w:rsid w:val="001D33A8"/>
    <w:rsid w:val="001D3A16"/>
    <w:rsid w:val="001D52F7"/>
    <w:rsid w:val="001D5780"/>
    <w:rsid w:val="001D6582"/>
    <w:rsid w:val="001D73C9"/>
    <w:rsid w:val="001E21D2"/>
    <w:rsid w:val="001E354A"/>
    <w:rsid w:val="001E4011"/>
    <w:rsid w:val="001E42C5"/>
    <w:rsid w:val="001E47D9"/>
    <w:rsid w:val="001E5D19"/>
    <w:rsid w:val="001E692D"/>
    <w:rsid w:val="001F162B"/>
    <w:rsid w:val="001F1ED4"/>
    <w:rsid w:val="001F2561"/>
    <w:rsid w:val="001F5395"/>
    <w:rsid w:val="001F6E96"/>
    <w:rsid w:val="00201F3E"/>
    <w:rsid w:val="0020280A"/>
    <w:rsid w:val="00204F13"/>
    <w:rsid w:val="0020536B"/>
    <w:rsid w:val="002053E7"/>
    <w:rsid w:val="00205BBE"/>
    <w:rsid w:val="00205ECD"/>
    <w:rsid w:val="0020623F"/>
    <w:rsid w:val="00212D2B"/>
    <w:rsid w:val="00212E95"/>
    <w:rsid w:val="00214253"/>
    <w:rsid w:val="00214D08"/>
    <w:rsid w:val="002170B4"/>
    <w:rsid w:val="002177F4"/>
    <w:rsid w:val="00220712"/>
    <w:rsid w:val="002214E7"/>
    <w:rsid w:val="00222C7A"/>
    <w:rsid w:val="00223175"/>
    <w:rsid w:val="00223CE2"/>
    <w:rsid w:val="00230A6B"/>
    <w:rsid w:val="0023129E"/>
    <w:rsid w:val="0023204A"/>
    <w:rsid w:val="002371A0"/>
    <w:rsid w:val="00242745"/>
    <w:rsid w:val="00242C40"/>
    <w:rsid w:val="00244E6C"/>
    <w:rsid w:val="0024649B"/>
    <w:rsid w:val="00252548"/>
    <w:rsid w:val="002525F4"/>
    <w:rsid w:val="00253283"/>
    <w:rsid w:val="0025333C"/>
    <w:rsid w:val="002542CA"/>
    <w:rsid w:val="00254D35"/>
    <w:rsid w:val="002557CA"/>
    <w:rsid w:val="0025672B"/>
    <w:rsid w:val="0025789A"/>
    <w:rsid w:val="00260B70"/>
    <w:rsid w:val="00263E8F"/>
    <w:rsid w:val="0026462C"/>
    <w:rsid w:val="00267799"/>
    <w:rsid w:val="00267969"/>
    <w:rsid w:val="00272C21"/>
    <w:rsid w:val="00272DD8"/>
    <w:rsid w:val="00274214"/>
    <w:rsid w:val="0027458C"/>
    <w:rsid w:val="0027467E"/>
    <w:rsid w:val="00277D70"/>
    <w:rsid w:val="002800E2"/>
    <w:rsid w:val="00280879"/>
    <w:rsid w:val="002827D8"/>
    <w:rsid w:val="00287941"/>
    <w:rsid w:val="00287BE4"/>
    <w:rsid w:val="00293A1D"/>
    <w:rsid w:val="00294017"/>
    <w:rsid w:val="00294A09"/>
    <w:rsid w:val="0029702C"/>
    <w:rsid w:val="002972FC"/>
    <w:rsid w:val="002A0B7F"/>
    <w:rsid w:val="002A1C7A"/>
    <w:rsid w:val="002A1F3A"/>
    <w:rsid w:val="002A2A7B"/>
    <w:rsid w:val="002A5287"/>
    <w:rsid w:val="002A52E0"/>
    <w:rsid w:val="002B10C1"/>
    <w:rsid w:val="002B1246"/>
    <w:rsid w:val="002B2A7C"/>
    <w:rsid w:val="002B4531"/>
    <w:rsid w:val="002B6817"/>
    <w:rsid w:val="002B7F43"/>
    <w:rsid w:val="002C12C0"/>
    <w:rsid w:val="002C2144"/>
    <w:rsid w:val="002C4DCB"/>
    <w:rsid w:val="002C5C66"/>
    <w:rsid w:val="002C7554"/>
    <w:rsid w:val="002D2979"/>
    <w:rsid w:val="002D4395"/>
    <w:rsid w:val="002D4974"/>
    <w:rsid w:val="002D50A8"/>
    <w:rsid w:val="002D66B2"/>
    <w:rsid w:val="002E0450"/>
    <w:rsid w:val="002E16CA"/>
    <w:rsid w:val="002E3D6A"/>
    <w:rsid w:val="002E57D2"/>
    <w:rsid w:val="002E5DD7"/>
    <w:rsid w:val="002E6821"/>
    <w:rsid w:val="002E696E"/>
    <w:rsid w:val="002F1761"/>
    <w:rsid w:val="002F2608"/>
    <w:rsid w:val="002F40A1"/>
    <w:rsid w:val="002F4715"/>
    <w:rsid w:val="002F4BCD"/>
    <w:rsid w:val="002F62E4"/>
    <w:rsid w:val="002F6A34"/>
    <w:rsid w:val="00301316"/>
    <w:rsid w:val="0030429C"/>
    <w:rsid w:val="00304E95"/>
    <w:rsid w:val="00305A36"/>
    <w:rsid w:val="00306429"/>
    <w:rsid w:val="00307972"/>
    <w:rsid w:val="003127D5"/>
    <w:rsid w:val="00313103"/>
    <w:rsid w:val="00313DE4"/>
    <w:rsid w:val="00315078"/>
    <w:rsid w:val="00315AC0"/>
    <w:rsid w:val="00315FCA"/>
    <w:rsid w:val="00321983"/>
    <w:rsid w:val="00322E97"/>
    <w:rsid w:val="00326345"/>
    <w:rsid w:val="003266D2"/>
    <w:rsid w:val="00327E8A"/>
    <w:rsid w:val="00330353"/>
    <w:rsid w:val="00337636"/>
    <w:rsid w:val="00337F0A"/>
    <w:rsid w:val="00341EAA"/>
    <w:rsid w:val="003454A2"/>
    <w:rsid w:val="003463E5"/>
    <w:rsid w:val="003467F6"/>
    <w:rsid w:val="0035091E"/>
    <w:rsid w:val="0035487E"/>
    <w:rsid w:val="00354B6D"/>
    <w:rsid w:val="00354BB8"/>
    <w:rsid w:val="003564A4"/>
    <w:rsid w:val="003572A4"/>
    <w:rsid w:val="003602E1"/>
    <w:rsid w:val="00360584"/>
    <w:rsid w:val="003616FD"/>
    <w:rsid w:val="00361755"/>
    <w:rsid w:val="003624FD"/>
    <w:rsid w:val="00366D59"/>
    <w:rsid w:val="0036788A"/>
    <w:rsid w:val="00367FDE"/>
    <w:rsid w:val="00374579"/>
    <w:rsid w:val="003750AC"/>
    <w:rsid w:val="0037697D"/>
    <w:rsid w:val="00377E5E"/>
    <w:rsid w:val="00380186"/>
    <w:rsid w:val="00380330"/>
    <w:rsid w:val="00381011"/>
    <w:rsid w:val="003837B6"/>
    <w:rsid w:val="003847B5"/>
    <w:rsid w:val="00387CBB"/>
    <w:rsid w:val="00391E06"/>
    <w:rsid w:val="0039225F"/>
    <w:rsid w:val="00392AB7"/>
    <w:rsid w:val="003930B4"/>
    <w:rsid w:val="00393BA5"/>
    <w:rsid w:val="00394571"/>
    <w:rsid w:val="00394ADC"/>
    <w:rsid w:val="00394C14"/>
    <w:rsid w:val="00395320"/>
    <w:rsid w:val="00396341"/>
    <w:rsid w:val="003A2524"/>
    <w:rsid w:val="003A48DA"/>
    <w:rsid w:val="003A599B"/>
    <w:rsid w:val="003A7768"/>
    <w:rsid w:val="003B2B16"/>
    <w:rsid w:val="003B50FA"/>
    <w:rsid w:val="003B5DF8"/>
    <w:rsid w:val="003B690E"/>
    <w:rsid w:val="003B7F70"/>
    <w:rsid w:val="003C164E"/>
    <w:rsid w:val="003C1E6C"/>
    <w:rsid w:val="003C2D28"/>
    <w:rsid w:val="003C2EB7"/>
    <w:rsid w:val="003C3403"/>
    <w:rsid w:val="003C5BF2"/>
    <w:rsid w:val="003C5ECE"/>
    <w:rsid w:val="003C72E8"/>
    <w:rsid w:val="003C7D7A"/>
    <w:rsid w:val="003D08F9"/>
    <w:rsid w:val="003D1667"/>
    <w:rsid w:val="003D1826"/>
    <w:rsid w:val="003D272E"/>
    <w:rsid w:val="003D2BD6"/>
    <w:rsid w:val="003D340D"/>
    <w:rsid w:val="003D3535"/>
    <w:rsid w:val="003D36E7"/>
    <w:rsid w:val="003D4701"/>
    <w:rsid w:val="003D4C3E"/>
    <w:rsid w:val="003D5F85"/>
    <w:rsid w:val="003D6A43"/>
    <w:rsid w:val="003D7D2D"/>
    <w:rsid w:val="003E235C"/>
    <w:rsid w:val="003E38B0"/>
    <w:rsid w:val="003E41AB"/>
    <w:rsid w:val="003E4E78"/>
    <w:rsid w:val="003F0C70"/>
    <w:rsid w:val="003F1A13"/>
    <w:rsid w:val="003F319F"/>
    <w:rsid w:val="003F3680"/>
    <w:rsid w:val="003F4060"/>
    <w:rsid w:val="003F5556"/>
    <w:rsid w:val="003F70CD"/>
    <w:rsid w:val="00403888"/>
    <w:rsid w:val="0040479C"/>
    <w:rsid w:val="004064EB"/>
    <w:rsid w:val="004075D4"/>
    <w:rsid w:val="00410C6E"/>
    <w:rsid w:val="00411B0A"/>
    <w:rsid w:val="00412366"/>
    <w:rsid w:val="00412B27"/>
    <w:rsid w:val="0041314B"/>
    <w:rsid w:val="00414186"/>
    <w:rsid w:val="00414B42"/>
    <w:rsid w:val="004169B7"/>
    <w:rsid w:val="00416B6D"/>
    <w:rsid w:val="00416EDD"/>
    <w:rsid w:val="00417644"/>
    <w:rsid w:val="00420395"/>
    <w:rsid w:val="004229CC"/>
    <w:rsid w:val="00427083"/>
    <w:rsid w:val="004273D4"/>
    <w:rsid w:val="004300C4"/>
    <w:rsid w:val="00430488"/>
    <w:rsid w:val="004304E2"/>
    <w:rsid w:val="0043756F"/>
    <w:rsid w:val="00441323"/>
    <w:rsid w:val="00442E8D"/>
    <w:rsid w:val="00443193"/>
    <w:rsid w:val="00444158"/>
    <w:rsid w:val="004444B6"/>
    <w:rsid w:val="00444A47"/>
    <w:rsid w:val="00446B30"/>
    <w:rsid w:val="004501F3"/>
    <w:rsid w:val="004509E1"/>
    <w:rsid w:val="00452353"/>
    <w:rsid w:val="004560A2"/>
    <w:rsid w:val="00456932"/>
    <w:rsid w:val="0045727A"/>
    <w:rsid w:val="004609C5"/>
    <w:rsid w:val="00461DB9"/>
    <w:rsid w:val="00465757"/>
    <w:rsid w:val="004673E9"/>
    <w:rsid w:val="00467D86"/>
    <w:rsid w:val="004700CC"/>
    <w:rsid w:val="00470BAB"/>
    <w:rsid w:val="004740D8"/>
    <w:rsid w:val="00474E15"/>
    <w:rsid w:val="00474E74"/>
    <w:rsid w:val="004750CB"/>
    <w:rsid w:val="00476309"/>
    <w:rsid w:val="00477C4A"/>
    <w:rsid w:val="0048179D"/>
    <w:rsid w:val="00481A88"/>
    <w:rsid w:val="0048309D"/>
    <w:rsid w:val="00484454"/>
    <w:rsid w:val="0049197A"/>
    <w:rsid w:val="00491A71"/>
    <w:rsid w:val="004927E6"/>
    <w:rsid w:val="004933E5"/>
    <w:rsid w:val="00494CEC"/>
    <w:rsid w:val="00497B7E"/>
    <w:rsid w:val="004A05D6"/>
    <w:rsid w:val="004A076A"/>
    <w:rsid w:val="004A0E57"/>
    <w:rsid w:val="004A27A1"/>
    <w:rsid w:val="004A3F38"/>
    <w:rsid w:val="004A42F3"/>
    <w:rsid w:val="004A5210"/>
    <w:rsid w:val="004A55E1"/>
    <w:rsid w:val="004B0D73"/>
    <w:rsid w:val="004B0EFC"/>
    <w:rsid w:val="004B163B"/>
    <w:rsid w:val="004B1923"/>
    <w:rsid w:val="004B1EB6"/>
    <w:rsid w:val="004B32A7"/>
    <w:rsid w:val="004B46BC"/>
    <w:rsid w:val="004B4FC2"/>
    <w:rsid w:val="004C0D6D"/>
    <w:rsid w:val="004C0EBE"/>
    <w:rsid w:val="004C1490"/>
    <w:rsid w:val="004C1783"/>
    <w:rsid w:val="004C3E7E"/>
    <w:rsid w:val="004C52BD"/>
    <w:rsid w:val="004C5653"/>
    <w:rsid w:val="004C6A82"/>
    <w:rsid w:val="004D00AB"/>
    <w:rsid w:val="004D0116"/>
    <w:rsid w:val="004D0CFB"/>
    <w:rsid w:val="004D1E91"/>
    <w:rsid w:val="004D27F9"/>
    <w:rsid w:val="004D2DF2"/>
    <w:rsid w:val="004D4ED4"/>
    <w:rsid w:val="004E153D"/>
    <w:rsid w:val="004E18D6"/>
    <w:rsid w:val="004E3527"/>
    <w:rsid w:val="004E3C2A"/>
    <w:rsid w:val="004E3D81"/>
    <w:rsid w:val="004E558B"/>
    <w:rsid w:val="004E724D"/>
    <w:rsid w:val="004E736D"/>
    <w:rsid w:val="004F18C8"/>
    <w:rsid w:val="004F23E5"/>
    <w:rsid w:val="004F53F2"/>
    <w:rsid w:val="004F592A"/>
    <w:rsid w:val="004F5AF8"/>
    <w:rsid w:val="004F5FAE"/>
    <w:rsid w:val="004F652C"/>
    <w:rsid w:val="004F7186"/>
    <w:rsid w:val="0050179A"/>
    <w:rsid w:val="005023C7"/>
    <w:rsid w:val="005030FE"/>
    <w:rsid w:val="005037B5"/>
    <w:rsid w:val="00505730"/>
    <w:rsid w:val="005072BB"/>
    <w:rsid w:val="0050771C"/>
    <w:rsid w:val="00510A41"/>
    <w:rsid w:val="0051249A"/>
    <w:rsid w:val="00514014"/>
    <w:rsid w:val="005141E4"/>
    <w:rsid w:val="0051445A"/>
    <w:rsid w:val="005144BC"/>
    <w:rsid w:val="00516E96"/>
    <w:rsid w:val="00517BD1"/>
    <w:rsid w:val="0052303D"/>
    <w:rsid w:val="00523156"/>
    <w:rsid w:val="00523F48"/>
    <w:rsid w:val="005259D6"/>
    <w:rsid w:val="00525C72"/>
    <w:rsid w:val="005271B2"/>
    <w:rsid w:val="0053195B"/>
    <w:rsid w:val="00531ACC"/>
    <w:rsid w:val="0053325B"/>
    <w:rsid w:val="00533850"/>
    <w:rsid w:val="00534C5A"/>
    <w:rsid w:val="00535E2B"/>
    <w:rsid w:val="00537011"/>
    <w:rsid w:val="005405F5"/>
    <w:rsid w:val="0054066D"/>
    <w:rsid w:val="005410E3"/>
    <w:rsid w:val="00543BA6"/>
    <w:rsid w:val="005441B0"/>
    <w:rsid w:val="00544D76"/>
    <w:rsid w:val="00545C35"/>
    <w:rsid w:val="00547985"/>
    <w:rsid w:val="005504CB"/>
    <w:rsid w:val="005532FC"/>
    <w:rsid w:val="00554F75"/>
    <w:rsid w:val="00556586"/>
    <w:rsid w:val="0055658D"/>
    <w:rsid w:val="00556865"/>
    <w:rsid w:val="00560710"/>
    <w:rsid w:val="00561F05"/>
    <w:rsid w:val="00562F55"/>
    <w:rsid w:val="00563CAA"/>
    <w:rsid w:val="0056436F"/>
    <w:rsid w:val="00570771"/>
    <w:rsid w:val="00571290"/>
    <w:rsid w:val="00571B96"/>
    <w:rsid w:val="00576B98"/>
    <w:rsid w:val="005775D2"/>
    <w:rsid w:val="00580DD9"/>
    <w:rsid w:val="00581193"/>
    <w:rsid w:val="00583CF2"/>
    <w:rsid w:val="00585ADA"/>
    <w:rsid w:val="0058736B"/>
    <w:rsid w:val="0059149A"/>
    <w:rsid w:val="005945A3"/>
    <w:rsid w:val="00594BDA"/>
    <w:rsid w:val="00594CF5"/>
    <w:rsid w:val="005A2A3E"/>
    <w:rsid w:val="005A41AD"/>
    <w:rsid w:val="005A67F9"/>
    <w:rsid w:val="005A6B05"/>
    <w:rsid w:val="005B08F3"/>
    <w:rsid w:val="005B189A"/>
    <w:rsid w:val="005B1DBC"/>
    <w:rsid w:val="005B2705"/>
    <w:rsid w:val="005B4518"/>
    <w:rsid w:val="005B4556"/>
    <w:rsid w:val="005B4EC9"/>
    <w:rsid w:val="005B63A9"/>
    <w:rsid w:val="005C20EC"/>
    <w:rsid w:val="005C3012"/>
    <w:rsid w:val="005C421D"/>
    <w:rsid w:val="005C48CF"/>
    <w:rsid w:val="005C6CEB"/>
    <w:rsid w:val="005C78F6"/>
    <w:rsid w:val="005D148E"/>
    <w:rsid w:val="005D2DB2"/>
    <w:rsid w:val="005D307D"/>
    <w:rsid w:val="005D3AE3"/>
    <w:rsid w:val="005D491E"/>
    <w:rsid w:val="005D6751"/>
    <w:rsid w:val="005E0D0F"/>
    <w:rsid w:val="005E2BD6"/>
    <w:rsid w:val="005E41D8"/>
    <w:rsid w:val="005E4F2D"/>
    <w:rsid w:val="005E5F31"/>
    <w:rsid w:val="005F0880"/>
    <w:rsid w:val="005F0A1A"/>
    <w:rsid w:val="005F714F"/>
    <w:rsid w:val="005F72E9"/>
    <w:rsid w:val="005F77F1"/>
    <w:rsid w:val="005F7999"/>
    <w:rsid w:val="005F7FAF"/>
    <w:rsid w:val="00600615"/>
    <w:rsid w:val="00600981"/>
    <w:rsid w:val="00601C0B"/>
    <w:rsid w:val="006035C1"/>
    <w:rsid w:val="00605D35"/>
    <w:rsid w:val="006060B8"/>
    <w:rsid w:val="00606166"/>
    <w:rsid w:val="006115DF"/>
    <w:rsid w:val="00612DBD"/>
    <w:rsid w:val="00613AF4"/>
    <w:rsid w:val="00614537"/>
    <w:rsid w:val="0061464F"/>
    <w:rsid w:val="00614ADA"/>
    <w:rsid w:val="00617314"/>
    <w:rsid w:val="00617713"/>
    <w:rsid w:val="0061775A"/>
    <w:rsid w:val="00620403"/>
    <w:rsid w:val="00620726"/>
    <w:rsid w:val="00622DB1"/>
    <w:rsid w:val="00624424"/>
    <w:rsid w:val="006262BA"/>
    <w:rsid w:val="00626BA1"/>
    <w:rsid w:val="006304FB"/>
    <w:rsid w:val="00631CB7"/>
    <w:rsid w:val="006332E7"/>
    <w:rsid w:val="0063450A"/>
    <w:rsid w:val="006364F0"/>
    <w:rsid w:val="00636B22"/>
    <w:rsid w:val="00637696"/>
    <w:rsid w:val="00640657"/>
    <w:rsid w:val="00641A67"/>
    <w:rsid w:val="00643BD9"/>
    <w:rsid w:val="0064410F"/>
    <w:rsid w:val="006442A1"/>
    <w:rsid w:val="00645983"/>
    <w:rsid w:val="00650826"/>
    <w:rsid w:val="006557BC"/>
    <w:rsid w:val="006569F0"/>
    <w:rsid w:val="0065786E"/>
    <w:rsid w:val="00660BD8"/>
    <w:rsid w:val="00661003"/>
    <w:rsid w:val="00661196"/>
    <w:rsid w:val="00661A96"/>
    <w:rsid w:val="006629A4"/>
    <w:rsid w:val="00662C5F"/>
    <w:rsid w:val="00663C2B"/>
    <w:rsid w:val="00665540"/>
    <w:rsid w:val="00665E0C"/>
    <w:rsid w:val="00667968"/>
    <w:rsid w:val="00667ADA"/>
    <w:rsid w:val="006706F0"/>
    <w:rsid w:val="00670806"/>
    <w:rsid w:val="006709B4"/>
    <w:rsid w:val="00671275"/>
    <w:rsid w:val="006721C4"/>
    <w:rsid w:val="00672867"/>
    <w:rsid w:val="006729AD"/>
    <w:rsid w:val="0067364E"/>
    <w:rsid w:val="00673FC5"/>
    <w:rsid w:val="006750C6"/>
    <w:rsid w:val="006802FC"/>
    <w:rsid w:val="00680634"/>
    <w:rsid w:val="00683EAF"/>
    <w:rsid w:val="00684D04"/>
    <w:rsid w:val="0068641F"/>
    <w:rsid w:val="00690876"/>
    <w:rsid w:val="006909C7"/>
    <w:rsid w:val="0069487C"/>
    <w:rsid w:val="006950A8"/>
    <w:rsid w:val="006960A4"/>
    <w:rsid w:val="00696507"/>
    <w:rsid w:val="00696981"/>
    <w:rsid w:val="006A34C1"/>
    <w:rsid w:val="006A3A9B"/>
    <w:rsid w:val="006A4218"/>
    <w:rsid w:val="006A478C"/>
    <w:rsid w:val="006A536E"/>
    <w:rsid w:val="006A7935"/>
    <w:rsid w:val="006B193B"/>
    <w:rsid w:val="006B6C2D"/>
    <w:rsid w:val="006C1AF1"/>
    <w:rsid w:val="006C3B26"/>
    <w:rsid w:val="006C5CDF"/>
    <w:rsid w:val="006C6344"/>
    <w:rsid w:val="006C6C0B"/>
    <w:rsid w:val="006D5D75"/>
    <w:rsid w:val="006D6C89"/>
    <w:rsid w:val="006E178F"/>
    <w:rsid w:val="006F044C"/>
    <w:rsid w:val="006F378E"/>
    <w:rsid w:val="006F5FA7"/>
    <w:rsid w:val="006F7310"/>
    <w:rsid w:val="007038C0"/>
    <w:rsid w:val="0070423B"/>
    <w:rsid w:val="0070441C"/>
    <w:rsid w:val="007048EE"/>
    <w:rsid w:val="00706F2E"/>
    <w:rsid w:val="00707877"/>
    <w:rsid w:val="00710C43"/>
    <w:rsid w:val="00711093"/>
    <w:rsid w:val="0071190C"/>
    <w:rsid w:val="00713685"/>
    <w:rsid w:val="0071379A"/>
    <w:rsid w:val="00713F7B"/>
    <w:rsid w:val="00716618"/>
    <w:rsid w:val="00717AEA"/>
    <w:rsid w:val="00720800"/>
    <w:rsid w:val="00722B03"/>
    <w:rsid w:val="00722D6B"/>
    <w:rsid w:val="00723870"/>
    <w:rsid w:val="00723D19"/>
    <w:rsid w:val="007248D6"/>
    <w:rsid w:val="007253F3"/>
    <w:rsid w:val="00725BCE"/>
    <w:rsid w:val="007315E6"/>
    <w:rsid w:val="00731A8A"/>
    <w:rsid w:val="007337F2"/>
    <w:rsid w:val="00736B6B"/>
    <w:rsid w:val="007401C5"/>
    <w:rsid w:val="007408F9"/>
    <w:rsid w:val="007409F6"/>
    <w:rsid w:val="007416AE"/>
    <w:rsid w:val="00742CFD"/>
    <w:rsid w:val="00743154"/>
    <w:rsid w:val="00745FCB"/>
    <w:rsid w:val="0074691F"/>
    <w:rsid w:val="00750205"/>
    <w:rsid w:val="007530FA"/>
    <w:rsid w:val="00753BA7"/>
    <w:rsid w:val="00753E68"/>
    <w:rsid w:val="0075425B"/>
    <w:rsid w:val="007554FE"/>
    <w:rsid w:val="00757FDD"/>
    <w:rsid w:val="0076018C"/>
    <w:rsid w:val="00761A3D"/>
    <w:rsid w:val="007630BA"/>
    <w:rsid w:val="00763993"/>
    <w:rsid w:val="00763A10"/>
    <w:rsid w:val="00764143"/>
    <w:rsid w:val="00764F9D"/>
    <w:rsid w:val="00765D87"/>
    <w:rsid w:val="007702CD"/>
    <w:rsid w:val="00772D3F"/>
    <w:rsid w:val="00773052"/>
    <w:rsid w:val="0077358A"/>
    <w:rsid w:val="0077392E"/>
    <w:rsid w:val="00774CC3"/>
    <w:rsid w:val="00777074"/>
    <w:rsid w:val="007808F3"/>
    <w:rsid w:val="00781201"/>
    <w:rsid w:val="00781CE3"/>
    <w:rsid w:val="0078527A"/>
    <w:rsid w:val="00786575"/>
    <w:rsid w:val="0079080C"/>
    <w:rsid w:val="007941C5"/>
    <w:rsid w:val="00796084"/>
    <w:rsid w:val="00796E37"/>
    <w:rsid w:val="007974FE"/>
    <w:rsid w:val="007A181D"/>
    <w:rsid w:val="007A44DF"/>
    <w:rsid w:val="007A5A97"/>
    <w:rsid w:val="007A6868"/>
    <w:rsid w:val="007B2472"/>
    <w:rsid w:val="007B3283"/>
    <w:rsid w:val="007B3BD9"/>
    <w:rsid w:val="007B5337"/>
    <w:rsid w:val="007B76CC"/>
    <w:rsid w:val="007C350A"/>
    <w:rsid w:val="007C3F04"/>
    <w:rsid w:val="007C463D"/>
    <w:rsid w:val="007C4678"/>
    <w:rsid w:val="007C62BD"/>
    <w:rsid w:val="007D0B4D"/>
    <w:rsid w:val="007D387B"/>
    <w:rsid w:val="007D47B0"/>
    <w:rsid w:val="007D4984"/>
    <w:rsid w:val="007D498A"/>
    <w:rsid w:val="007D6EF7"/>
    <w:rsid w:val="007D73CD"/>
    <w:rsid w:val="007D77BE"/>
    <w:rsid w:val="007E1478"/>
    <w:rsid w:val="007E17A0"/>
    <w:rsid w:val="007E1B81"/>
    <w:rsid w:val="007E2305"/>
    <w:rsid w:val="007E2B10"/>
    <w:rsid w:val="007E5C58"/>
    <w:rsid w:val="007E6AEE"/>
    <w:rsid w:val="007E78B2"/>
    <w:rsid w:val="007F03C6"/>
    <w:rsid w:val="007F1C74"/>
    <w:rsid w:val="007F3307"/>
    <w:rsid w:val="007F34BD"/>
    <w:rsid w:val="007F4E21"/>
    <w:rsid w:val="007F5A8F"/>
    <w:rsid w:val="007F7F11"/>
    <w:rsid w:val="0080183B"/>
    <w:rsid w:val="008038A9"/>
    <w:rsid w:val="008058E6"/>
    <w:rsid w:val="00807B24"/>
    <w:rsid w:val="00807DAA"/>
    <w:rsid w:val="00807FD1"/>
    <w:rsid w:val="0081394B"/>
    <w:rsid w:val="00814847"/>
    <w:rsid w:val="008159D9"/>
    <w:rsid w:val="00820625"/>
    <w:rsid w:val="00820BE2"/>
    <w:rsid w:val="00822679"/>
    <w:rsid w:val="00822E20"/>
    <w:rsid w:val="00825E42"/>
    <w:rsid w:val="0082744E"/>
    <w:rsid w:val="00830720"/>
    <w:rsid w:val="00833C51"/>
    <w:rsid w:val="008348EF"/>
    <w:rsid w:val="00835263"/>
    <w:rsid w:val="0083652B"/>
    <w:rsid w:val="00836C4E"/>
    <w:rsid w:val="00836ED7"/>
    <w:rsid w:val="00840784"/>
    <w:rsid w:val="00841610"/>
    <w:rsid w:val="0084362D"/>
    <w:rsid w:val="008439DD"/>
    <w:rsid w:val="0084433A"/>
    <w:rsid w:val="00845E3A"/>
    <w:rsid w:val="008473CD"/>
    <w:rsid w:val="0085432C"/>
    <w:rsid w:val="00854CCF"/>
    <w:rsid w:val="00854E9C"/>
    <w:rsid w:val="008579F7"/>
    <w:rsid w:val="00864FA7"/>
    <w:rsid w:val="00866418"/>
    <w:rsid w:val="00866C74"/>
    <w:rsid w:val="008717BE"/>
    <w:rsid w:val="008717F1"/>
    <w:rsid w:val="008755A9"/>
    <w:rsid w:val="00877AA6"/>
    <w:rsid w:val="0088365D"/>
    <w:rsid w:val="00884296"/>
    <w:rsid w:val="00884A68"/>
    <w:rsid w:val="00885D26"/>
    <w:rsid w:val="00887338"/>
    <w:rsid w:val="00890B75"/>
    <w:rsid w:val="00891C9B"/>
    <w:rsid w:val="00893174"/>
    <w:rsid w:val="00894443"/>
    <w:rsid w:val="0089693C"/>
    <w:rsid w:val="008A0009"/>
    <w:rsid w:val="008A006B"/>
    <w:rsid w:val="008A32AB"/>
    <w:rsid w:val="008A5266"/>
    <w:rsid w:val="008A5CB3"/>
    <w:rsid w:val="008B1735"/>
    <w:rsid w:val="008B224F"/>
    <w:rsid w:val="008B3945"/>
    <w:rsid w:val="008B5744"/>
    <w:rsid w:val="008B5A96"/>
    <w:rsid w:val="008B6929"/>
    <w:rsid w:val="008C3081"/>
    <w:rsid w:val="008C431C"/>
    <w:rsid w:val="008C4BA6"/>
    <w:rsid w:val="008C5E5D"/>
    <w:rsid w:val="008C7352"/>
    <w:rsid w:val="008D1811"/>
    <w:rsid w:val="008D1E75"/>
    <w:rsid w:val="008D3BB2"/>
    <w:rsid w:val="008D4132"/>
    <w:rsid w:val="008D69DF"/>
    <w:rsid w:val="008D7D03"/>
    <w:rsid w:val="008E0E0A"/>
    <w:rsid w:val="008E12EC"/>
    <w:rsid w:val="008E1BED"/>
    <w:rsid w:val="008E3C77"/>
    <w:rsid w:val="008E58FB"/>
    <w:rsid w:val="008E5A9C"/>
    <w:rsid w:val="008E5E64"/>
    <w:rsid w:val="008E613C"/>
    <w:rsid w:val="008F0693"/>
    <w:rsid w:val="008F0E2F"/>
    <w:rsid w:val="008F2623"/>
    <w:rsid w:val="008F3532"/>
    <w:rsid w:val="008F434A"/>
    <w:rsid w:val="008F4EFC"/>
    <w:rsid w:val="008F5C9D"/>
    <w:rsid w:val="00900E6B"/>
    <w:rsid w:val="00901AAE"/>
    <w:rsid w:val="00904976"/>
    <w:rsid w:val="00905D38"/>
    <w:rsid w:val="00906BCB"/>
    <w:rsid w:val="00906C9B"/>
    <w:rsid w:val="009103AA"/>
    <w:rsid w:val="00910D38"/>
    <w:rsid w:val="00911684"/>
    <w:rsid w:val="00911973"/>
    <w:rsid w:val="00911E2C"/>
    <w:rsid w:val="009160A4"/>
    <w:rsid w:val="00917C10"/>
    <w:rsid w:val="00917DA8"/>
    <w:rsid w:val="00922A3F"/>
    <w:rsid w:val="0092369A"/>
    <w:rsid w:val="00927BA7"/>
    <w:rsid w:val="009324A3"/>
    <w:rsid w:val="00933636"/>
    <w:rsid w:val="009405CD"/>
    <w:rsid w:val="00940F1E"/>
    <w:rsid w:val="00940F94"/>
    <w:rsid w:val="0094148F"/>
    <w:rsid w:val="00942E05"/>
    <w:rsid w:val="0094302F"/>
    <w:rsid w:val="00944F64"/>
    <w:rsid w:val="009450CB"/>
    <w:rsid w:val="00945717"/>
    <w:rsid w:val="00950345"/>
    <w:rsid w:val="00950666"/>
    <w:rsid w:val="009509F1"/>
    <w:rsid w:val="00951406"/>
    <w:rsid w:val="00951DCE"/>
    <w:rsid w:val="009527CA"/>
    <w:rsid w:val="0095407A"/>
    <w:rsid w:val="00955DE5"/>
    <w:rsid w:val="00956068"/>
    <w:rsid w:val="00956B96"/>
    <w:rsid w:val="00962A9A"/>
    <w:rsid w:val="00962C2C"/>
    <w:rsid w:val="00963766"/>
    <w:rsid w:val="00963DF4"/>
    <w:rsid w:val="009640FD"/>
    <w:rsid w:val="00964F08"/>
    <w:rsid w:val="00965565"/>
    <w:rsid w:val="00971795"/>
    <w:rsid w:val="009723EF"/>
    <w:rsid w:val="00972A1C"/>
    <w:rsid w:val="00973AD4"/>
    <w:rsid w:val="0098263E"/>
    <w:rsid w:val="00982C96"/>
    <w:rsid w:val="00984A4A"/>
    <w:rsid w:val="00984E01"/>
    <w:rsid w:val="00986853"/>
    <w:rsid w:val="0098692E"/>
    <w:rsid w:val="0098704D"/>
    <w:rsid w:val="00987590"/>
    <w:rsid w:val="009904B7"/>
    <w:rsid w:val="00991A19"/>
    <w:rsid w:val="009965FC"/>
    <w:rsid w:val="009969DB"/>
    <w:rsid w:val="009972EB"/>
    <w:rsid w:val="009A0B35"/>
    <w:rsid w:val="009A20A0"/>
    <w:rsid w:val="009A6819"/>
    <w:rsid w:val="009B0043"/>
    <w:rsid w:val="009B02C9"/>
    <w:rsid w:val="009B0D94"/>
    <w:rsid w:val="009B103C"/>
    <w:rsid w:val="009B3748"/>
    <w:rsid w:val="009B3800"/>
    <w:rsid w:val="009B4443"/>
    <w:rsid w:val="009B678E"/>
    <w:rsid w:val="009C0239"/>
    <w:rsid w:val="009C0459"/>
    <w:rsid w:val="009C3A1B"/>
    <w:rsid w:val="009C3D01"/>
    <w:rsid w:val="009C5144"/>
    <w:rsid w:val="009C6F36"/>
    <w:rsid w:val="009C74ED"/>
    <w:rsid w:val="009D01A3"/>
    <w:rsid w:val="009D2152"/>
    <w:rsid w:val="009D34DD"/>
    <w:rsid w:val="009D3546"/>
    <w:rsid w:val="009D4135"/>
    <w:rsid w:val="009D6F2D"/>
    <w:rsid w:val="009D724C"/>
    <w:rsid w:val="009D758A"/>
    <w:rsid w:val="009D7B4B"/>
    <w:rsid w:val="009E52A9"/>
    <w:rsid w:val="009E5B40"/>
    <w:rsid w:val="009E5C8B"/>
    <w:rsid w:val="009E61D9"/>
    <w:rsid w:val="009E6938"/>
    <w:rsid w:val="009E6968"/>
    <w:rsid w:val="009F3FDB"/>
    <w:rsid w:val="009F4093"/>
    <w:rsid w:val="009F4BB1"/>
    <w:rsid w:val="009F613B"/>
    <w:rsid w:val="009F699B"/>
    <w:rsid w:val="009F7C56"/>
    <w:rsid w:val="00A040ED"/>
    <w:rsid w:val="00A04F9B"/>
    <w:rsid w:val="00A10F9A"/>
    <w:rsid w:val="00A112D5"/>
    <w:rsid w:val="00A11C38"/>
    <w:rsid w:val="00A15546"/>
    <w:rsid w:val="00A17108"/>
    <w:rsid w:val="00A171BD"/>
    <w:rsid w:val="00A30D77"/>
    <w:rsid w:val="00A33396"/>
    <w:rsid w:val="00A33B6A"/>
    <w:rsid w:val="00A33D9D"/>
    <w:rsid w:val="00A33F59"/>
    <w:rsid w:val="00A373AF"/>
    <w:rsid w:val="00A37A34"/>
    <w:rsid w:val="00A37EEA"/>
    <w:rsid w:val="00A40358"/>
    <w:rsid w:val="00A40C6E"/>
    <w:rsid w:val="00A42800"/>
    <w:rsid w:val="00A44DC9"/>
    <w:rsid w:val="00A455D2"/>
    <w:rsid w:val="00A46E8C"/>
    <w:rsid w:val="00A50870"/>
    <w:rsid w:val="00A51E14"/>
    <w:rsid w:val="00A54169"/>
    <w:rsid w:val="00A54FA4"/>
    <w:rsid w:val="00A552AA"/>
    <w:rsid w:val="00A55E26"/>
    <w:rsid w:val="00A56217"/>
    <w:rsid w:val="00A576F6"/>
    <w:rsid w:val="00A6218F"/>
    <w:rsid w:val="00A63E09"/>
    <w:rsid w:val="00A646CD"/>
    <w:rsid w:val="00A64BD2"/>
    <w:rsid w:val="00A672BE"/>
    <w:rsid w:val="00A73DEE"/>
    <w:rsid w:val="00A756C4"/>
    <w:rsid w:val="00A81102"/>
    <w:rsid w:val="00A82B89"/>
    <w:rsid w:val="00A82FF0"/>
    <w:rsid w:val="00A84404"/>
    <w:rsid w:val="00A85C7A"/>
    <w:rsid w:val="00A87F10"/>
    <w:rsid w:val="00A9012F"/>
    <w:rsid w:val="00A917E7"/>
    <w:rsid w:val="00A91CCB"/>
    <w:rsid w:val="00A950DD"/>
    <w:rsid w:val="00A95A96"/>
    <w:rsid w:val="00A96702"/>
    <w:rsid w:val="00AA0FCA"/>
    <w:rsid w:val="00AA6FB7"/>
    <w:rsid w:val="00AA6FC8"/>
    <w:rsid w:val="00AB14A2"/>
    <w:rsid w:val="00AB20EB"/>
    <w:rsid w:val="00AB2C43"/>
    <w:rsid w:val="00AB34F4"/>
    <w:rsid w:val="00AB49FF"/>
    <w:rsid w:val="00AB5767"/>
    <w:rsid w:val="00AB72BD"/>
    <w:rsid w:val="00AC38FD"/>
    <w:rsid w:val="00AC3BD3"/>
    <w:rsid w:val="00AC52C0"/>
    <w:rsid w:val="00AD07C5"/>
    <w:rsid w:val="00AD099B"/>
    <w:rsid w:val="00AD2680"/>
    <w:rsid w:val="00AD29CF"/>
    <w:rsid w:val="00AD4863"/>
    <w:rsid w:val="00AD6058"/>
    <w:rsid w:val="00AD6662"/>
    <w:rsid w:val="00AD7977"/>
    <w:rsid w:val="00AE0C7F"/>
    <w:rsid w:val="00AE13BB"/>
    <w:rsid w:val="00AE2628"/>
    <w:rsid w:val="00AE39C6"/>
    <w:rsid w:val="00AE3DCF"/>
    <w:rsid w:val="00AE5DE4"/>
    <w:rsid w:val="00AE5F96"/>
    <w:rsid w:val="00AE6BD4"/>
    <w:rsid w:val="00AF1079"/>
    <w:rsid w:val="00AF21E8"/>
    <w:rsid w:val="00AF332E"/>
    <w:rsid w:val="00AF360B"/>
    <w:rsid w:val="00AF378A"/>
    <w:rsid w:val="00AF38F0"/>
    <w:rsid w:val="00AF6BC5"/>
    <w:rsid w:val="00B0086F"/>
    <w:rsid w:val="00B02096"/>
    <w:rsid w:val="00B044F2"/>
    <w:rsid w:val="00B04882"/>
    <w:rsid w:val="00B048A2"/>
    <w:rsid w:val="00B048A7"/>
    <w:rsid w:val="00B060F1"/>
    <w:rsid w:val="00B07DF7"/>
    <w:rsid w:val="00B10485"/>
    <w:rsid w:val="00B112E0"/>
    <w:rsid w:val="00B120A2"/>
    <w:rsid w:val="00B14DFF"/>
    <w:rsid w:val="00B16686"/>
    <w:rsid w:val="00B16B11"/>
    <w:rsid w:val="00B22D85"/>
    <w:rsid w:val="00B23967"/>
    <w:rsid w:val="00B240F9"/>
    <w:rsid w:val="00B242BA"/>
    <w:rsid w:val="00B2497B"/>
    <w:rsid w:val="00B24C40"/>
    <w:rsid w:val="00B24FBA"/>
    <w:rsid w:val="00B264B7"/>
    <w:rsid w:val="00B26D1D"/>
    <w:rsid w:val="00B26E3B"/>
    <w:rsid w:val="00B3087F"/>
    <w:rsid w:val="00B31B78"/>
    <w:rsid w:val="00B33882"/>
    <w:rsid w:val="00B35119"/>
    <w:rsid w:val="00B359A5"/>
    <w:rsid w:val="00B35F28"/>
    <w:rsid w:val="00B4284D"/>
    <w:rsid w:val="00B43E99"/>
    <w:rsid w:val="00B441DC"/>
    <w:rsid w:val="00B445DA"/>
    <w:rsid w:val="00B47650"/>
    <w:rsid w:val="00B535C8"/>
    <w:rsid w:val="00B54708"/>
    <w:rsid w:val="00B6000D"/>
    <w:rsid w:val="00B616D8"/>
    <w:rsid w:val="00B63B81"/>
    <w:rsid w:val="00B63E65"/>
    <w:rsid w:val="00B645EC"/>
    <w:rsid w:val="00B654F1"/>
    <w:rsid w:val="00B70BEA"/>
    <w:rsid w:val="00B7550B"/>
    <w:rsid w:val="00B76E55"/>
    <w:rsid w:val="00B77721"/>
    <w:rsid w:val="00B77D89"/>
    <w:rsid w:val="00B853F2"/>
    <w:rsid w:val="00B92B36"/>
    <w:rsid w:val="00B934E2"/>
    <w:rsid w:val="00B93AFC"/>
    <w:rsid w:val="00B954A2"/>
    <w:rsid w:val="00B963E4"/>
    <w:rsid w:val="00B97435"/>
    <w:rsid w:val="00BA1D6A"/>
    <w:rsid w:val="00BA2DD2"/>
    <w:rsid w:val="00BA6F0D"/>
    <w:rsid w:val="00BA6FB0"/>
    <w:rsid w:val="00BB2113"/>
    <w:rsid w:val="00BB2675"/>
    <w:rsid w:val="00BB3B93"/>
    <w:rsid w:val="00BB4A39"/>
    <w:rsid w:val="00BB725A"/>
    <w:rsid w:val="00BC0DAE"/>
    <w:rsid w:val="00BC14D5"/>
    <w:rsid w:val="00BC1E39"/>
    <w:rsid w:val="00BC444E"/>
    <w:rsid w:val="00BC6756"/>
    <w:rsid w:val="00BC6AA0"/>
    <w:rsid w:val="00BC755D"/>
    <w:rsid w:val="00BD0A55"/>
    <w:rsid w:val="00BD1616"/>
    <w:rsid w:val="00BD1B07"/>
    <w:rsid w:val="00BD600F"/>
    <w:rsid w:val="00BD7A51"/>
    <w:rsid w:val="00BD7FE6"/>
    <w:rsid w:val="00BE0844"/>
    <w:rsid w:val="00BE2FFC"/>
    <w:rsid w:val="00BE34EB"/>
    <w:rsid w:val="00BE35F5"/>
    <w:rsid w:val="00BE44DB"/>
    <w:rsid w:val="00BE4C1A"/>
    <w:rsid w:val="00BE4EF4"/>
    <w:rsid w:val="00BE50D8"/>
    <w:rsid w:val="00BE5A11"/>
    <w:rsid w:val="00BE73E8"/>
    <w:rsid w:val="00BE750D"/>
    <w:rsid w:val="00BE7D5E"/>
    <w:rsid w:val="00BF4122"/>
    <w:rsid w:val="00BF76AC"/>
    <w:rsid w:val="00C005A1"/>
    <w:rsid w:val="00C015B0"/>
    <w:rsid w:val="00C04934"/>
    <w:rsid w:val="00C06533"/>
    <w:rsid w:val="00C116D6"/>
    <w:rsid w:val="00C11DB4"/>
    <w:rsid w:val="00C137A6"/>
    <w:rsid w:val="00C16645"/>
    <w:rsid w:val="00C16E1F"/>
    <w:rsid w:val="00C175F1"/>
    <w:rsid w:val="00C20B37"/>
    <w:rsid w:val="00C21D54"/>
    <w:rsid w:val="00C23C51"/>
    <w:rsid w:val="00C23F5D"/>
    <w:rsid w:val="00C245EF"/>
    <w:rsid w:val="00C248F9"/>
    <w:rsid w:val="00C2570E"/>
    <w:rsid w:val="00C258BE"/>
    <w:rsid w:val="00C26096"/>
    <w:rsid w:val="00C30863"/>
    <w:rsid w:val="00C30A3B"/>
    <w:rsid w:val="00C313AE"/>
    <w:rsid w:val="00C31A72"/>
    <w:rsid w:val="00C32651"/>
    <w:rsid w:val="00C32CBC"/>
    <w:rsid w:val="00C33DFF"/>
    <w:rsid w:val="00C354D5"/>
    <w:rsid w:val="00C368A6"/>
    <w:rsid w:val="00C4307B"/>
    <w:rsid w:val="00C44133"/>
    <w:rsid w:val="00C44FE8"/>
    <w:rsid w:val="00C45152"/>
    <w:rsid w:val="00C45320"/>
    <w:rsid w:val="00C479F9"/>
    <w:rsid w:val="00C50D83"/>
    <w:rsid w:val="00C51FAE"/>
    <w:rsid w:val="00C52C78"/>
    <w:rsid w:val="00C5597C"/>
    <w:rsid w:val="00C559F0"/>
    <w:rsid w:val="00C57CF1"/>
    <w:rsid w:val="00C61473"/>
    <w:rsid w:val="00C63232"/>
    <w:rsid w:val="00C667A9"/>
    <w:rsid w:val="00C6694F"/>
    <w:rsid w:val="00C66FC4"/>
    <w:rsid w:val="00C67B28"/>
    <w:rsid w:val="00C67DE6"/>
    <w:rsid w:val="00C74151"/>
    <w:rsid w:val="00C74262"/>
    <w:rsid w:val="00C75F85"/>
    <w:rsid w:val="00C81FE5"/>
    <w:rsid w:val="00C8221B"/>
    <w:rsid w:val="00C82901"/>
    <w:rsid w:val="00C839F8"/>
    <w:rsid w:val="00C855FA"/>
    <w:rsid w:val="00C85F6E"/>
    <w:rsid w:val="00C861B3"/>
    <w:rsid w:val="00C86E58"/>
    <w:rsid w:val="00C9067F"/>
    <w:rsid w:val="00C916DA"/>
    <w:rsid w:val="00C92137"/>
    <w:rsid w:val="00C9242F"/>
    <w:rsid w:val="00C92DF0"/>
    <w:rsid w:val="00C93112"/>
    <w:rsid w:val="00C93283"/>
    <w:rsid w:val="00C93E5E"/>
    <w:rsid w:val="00C94BC6"/>
    <w:rsid w:val="00C94D52"/>
    <w:rsid w:val="00C965CE"/>
    <w:rsid w:val="00C97A3E"/>
    <w:rsid w:val="00CA5A69"/>
    <w:rsid w:val="00CB3740"/>
    <w:rsid w:val="00CB5D8B"/>
    <w:rsid w:val="00CB7442"/>
    <w:rsid w:val="00CB7668"/>
    <w:rsid w:val="00CB7F50"/>
    <w:rsid w:val="00CC0896"/>
    <w:rsid w:val="00CC0DFA"/>
    <w:rsid w:val="00CC1730"/>
    <w:rsid w:val="00CC388C"/>
    <w:rsid w:val="00CC5666"/>
    <w:rsid w:val="00CD0409"/>
    <w:rsid w:val="00CD0A6C"/>
    <w:rsid w:val="00CD127A"/>
    <w:rsid w:val="00CD1D52"/>
    <w:rsid w:val="00CD2B52"/>
    <w:rsid w:val="00CD37A6"/>
    <w:rsid w:val="00CD5D56"/>
    <w:rsid w:val="00CD6F54"/>
    <w:rsid w:val="00CE06F7"/>
    <w:rsid w:val="00CE4FF3"/>
    <w:rsid w:val="00CF009E"/>
    <w:rsid w:val="00CF2831"/>
    <w:rsid w:val="00CF3DE5"/>
    <w:rsid w:val="00CF40FC"/>
    <w:rsid w:val="00CF63AE"/>
    <w:rsid w:val="00CF6C20"/>
    <w:rsid w:val="00D00312"/>
    <w:rsid w:val="00D006CA"/>
    <w:rsid w:val="00D01D79"/>
    <w:rsid w:val="00D03ABC"/>
    <w:rsid w:val="00D04369"/>
    <w:rsid w:val="00D04473"/>
    <w:rsid w:val="00D05F8A"/>
    <w:rsid w:val="00D06F82"/>
    <w:rsid w:val="00D0741F"/>
    <w:rsid w:val="00D07F51"/>
    <w:rsid w:val="00D11A7D"/>
    <w:rsid w:val="00D1662C"/>
    <w:rsid w:val="00D205C0"/>
    <w:rsid w:val="00D20B02"/>
    <w:rsid w:val="00D22335"/>
    <w:rsid w:val="00D241E4"/>
    <w:rsid w:val="00D25362"/>
    <w:rsid w:val="00D26030"/>
    <w:rsid w:val="00D27FD3"/>
    <w:rsid w:val="00D32683"/>
    <w:rsid w:val="00D32A1E"/>
    <w:rsid w:val="00D33A35"/>
    <w:rsid w:val="00D34200"/>
    <w:rsid w:val="00D364FF"/>
    <w:rsid w:val="00D403E6"/>
    <w:rsid w:val="00D4345E"/>
    <w:rsid w:val="00D46F6C"/>
    <w:rsid w:val="00D46FCC"/>
    <w:rsid w:val="00D5274A"/>
    <w:rsid w:val="00D55E35"/>
    <w:rsid w:val="00D56361"/>
    <w:rsid w:val="00D56596"/>
    <w:rsid w:val="00D57284"/>
    <w:rsid w:val="00D57921"/>
    <w:rsid w:val="00D61708"/>
    <w:rsid w:val="00D6390E"/>
    <w:rsid w:val="00D669B9"/>
    <w:rsid w:val="00D66F41"/>
    <w:rsid w:val="00D7065A"/>
    <w:rsid w:val="00D7103D"/>
    <w:rsid w:val="00D7152B"/>
    <w:rsid w:val="00D731EB"/>
    <w:rsid w:val="00D7325E"/>
    <w:rsid w:val="00D74556"/>
    <w:rsid w:val="00D77893"/>
    <w:rsid w:val="00D77BB4"/>
    <w:rsid w:val="00D8267F"/>
    <w:rsid w:val="00D85086"/>
    <w:rsid w:val="00D86B11"/>
    <w:rsid w:val="00D86E33"/>
    <w:rsid w:val="00D86EBB"/>
    <w:rsid w:val="00D919BC"/>
    <w:rsid w:val="00D92131"/>
    <w:rsid w:val="00D94820"/>
    <w:rsid w:val="00D95F3E"/>
    <w:rsid w:val="00D9697C"/>
    <w:rsid w:val="00DA06AF"/>
    <w:rsid w:val="00DA3EF8"/>
    <w:rsid w:val="00DA4157"/>
    <w:rsid w:val="00DA7A66"/>
    <w:rsid w:val="00DB04BC"/>
    <w:rsid w:val="00DB1B4F"/>
    <w:rsid w:val="00DB41CA"/>
    <w:rsid w:val="00DB46AF"/>
    <w:rsid w:val="00DB6FDA"/>
    <w:rsid w:val="00DC043B"/>
    <w:rsid w:val="00DC1D3D"/>
    <w:rsid w:val="00DC1D80"/>
    <w:rsid w:val="00DC22A7"/>
    <w:rsid w:val="00DC28A5"/>
    <w:rsid w:val="00DC3DF5"/>
    <w:rsid w:val="00DC4DB1"/>
    <w:rsid w:val="00DC546B"/>
    <w:rsid w:val="00DC55CA"/>
    <w:rsid w:val="00DC628B"/>
    <w:rsid w:val="00DD1822"/>
    <w:rsid w:val="00DD408E"/>
    <w:rsid w:val="00DD4C0C"/>
    <w:rsid w:val="00DD5A9F"/>
    <w:rsid w:val="00DD6260"/>
    <w:rsid w:val="00DD73E4"/>
    <w:rsid w:val="00DD7B81"/>
    <w:rsid w:val="00DE0C3C"/>
    <w:rsid w:val="00DE14D1"/>
    <w:rsid w:val="00DE4B9A"/>
    <w:rsid w:val="00DE760D"/>
    <w:rsid w:val="00DF1FC3"/>
    <w:rsid w:val="00DF4197"/>
    <w:rsid w:val="00DF4460"/>
    <w:rsid w:val="00DF58AF"/>
    <w:rsid w:val="00DF59EF"/>
    <w:rsid w:val="00E071F4"/>
    <w:rsid w:val="00E073FE"/>
    <w:rsid w:val="00E1151F"/>
    <w:rsid w:val="00E135F6"/>
    <w:rsid w:val="00E13B5F"/>
    <w:rsid w:val="00E142CA"/>
    <w:rsid w:val="00E14C30"/>
    <w:rsid w:val="00E16F00"/>
    <w:rsid w:val="00E2053D"/>
    <w:rsid w:val="00E21E34"/>
    <w:rsid w:val="00E222C9"/>
    <w:rsid w:val="00E22EEC"/>
    <w:rsid w:val="00E2694A"/>
    <w:rsid w:val="00E26DB3"/>
    <w:rsid w:val="00E31318"/>
    <w:rsid w:val="00E3433E"/>
    <w:rsid w:val="00E348F2"/>
    <w:rsid w:val="00E404E7"/>
    <w:rsid w:val="00E42DE0"/>
    <w:rsid w:val="00E43045"/>
    <w:rsid w:val="00E44E62"/>
    <w:rsid w:val="00E44FC8"/>
    <w:rsid w:val="00E45B2A"/>
    <w:rsid w:val="00E46363"/>
    <w:rsid w:val="00E47D34"/>
    <w:rsid w:val="00E51884"/>
    <w:rsid w:val="00E52333"/>
    <w:rsid w:val="00E53F07"/>
    <w:rsid w:val="00E548F1"/>
    <w:rsid w:val="00E56E38"/>
    <w:rsid w:val="00E60029"/>
    <w:rsid w:val="00E655F9"/>
    <w:rsid w:val="00E66172"/>
    <w:rsid w:val="00E661F4"/>
    <w:rsid w:val="00E7069F"/>
    <w:rsid w:val="00E7104A"/>
    <w:rsid w:val="00E72DDA"/>
    <w:rsid w:val="00E73194"/>
    <w:rsid w:val="00E74F03"/>
    <w:rsid w:val="00E80081"/>
    <w:rsid w:val="00E8012E"/>
    <w:rsid w:val="00E82D40"/>
    <w:rsid w:val="00E83F9E"/>
    <w:rsid w:val="00E85537"/>
    <w:rsid w:val="00E85715"/>
    <w:rsid w:val="00E902C2"/>
    <w:rsid w:val="00E90C81"/>
    <w:rsid w:val="00E93436"/>
    <w:rsid w:val="00E9408C"/>
    <w:rsid w:val="00E94B75"/>
    <w:rsid w:val="00E96DFE"/>
    <w:rsid w:val="00EA2C27"/>
    <w:rsid w:val="00EA30E0"/>
    <w:rsid w:val="00EA571C"/>
    <w:rsid w:val="00EB06E6"/>
    <w:rsid w:val="00EB17B9"/>
    <w:rsid w:val="00EB3A47"/>
    <w:rsid w:val="00EB432E"/>
    <w:rsid w:val="00EB44C6"/>
    <w:rsid w:val="00EB65B4"/>
    <w:rsid w:val="00EC510E"/>
    <w:rsid w:val="00EC5610"/>
    <w:rsid w:val="00EC72EC"/>
    <w:rsid w:val="00ED060C"/>
    <w:rsid w:val="00ED2030"/>
    <w:rsid w:val="00ED31F5"/>
    <w:rsid w:val="00ED5223"/>
    <w:rsid w:val="00EE0D24"/>
    <w:rsid w:val="00EE2FB6"/>
    <w:rsid w:val="00EE363E"/>
    <w:rsid w:val="00EE3EAA"/>
    <w:rsid w:val="00EE5F34"/>
    <w:rsid w:val="00EE629B"/>
    <w:rsid w:val="00EE7150"/>
    <w:rsid w:val="00EF0AD2"/>
    <w:rsid w:val="00EF25F3"/>
    <w:rsid w:val="00EF2999"/>
    <w:rsid w:val="00EF2E30"/>
    <w:rsid w:val="00EF449C"/>
    <w:rsid w:val="00EF4936"/>
    <w:rsid w:val="00EF6B0D"/>
    <w:rsid w:val="00F01DC3"/>
    <w:rsid w:val="00F0460B"/>
    <w:rsid w:val="00F06EEE"/>
    <w:rsid w:val="00F11D86"/>
    <w:rsid w:val="00F16F08"/>
    <w:rsid w:val="00F171A5"/>
    <w:rsid w:val="00F174DF"/>
    <w:rsid w:val="00F2199D"/>
    <w:rsid w:val="00F23082"/>
    <w:rsid w:val="00F23213"/>
    <w:rsid w:val="00F23554"/>
    <w:rsid w:val="00F24E5B"/>
    <w:rsid w:val="00F251B7"/>
    <w:rsid w:val="00F27EB7"/>
    <w:rsid w:val="00F30297"/>
    <w:rsid w:val="00F3043A"/>
    <w:rsid w:val="00F30B16"/>
    <w:rsid w:val="00F34088"/>
    <w:rsid w:val="00F360AA"/>
    <w:rsid w:val="00F411CB"/>
    <w:rsid w:val="00F416ED"/>
    <w:rsid w:val="00F42FAF"/>
    <w:rsid w:val="00F435A6"/>
    <w:rsid w:val="00F453C7"/>
    <w:rsid w:val="00F458F3"/>
    <w:rsid w:val="00F46011"/>
    <w:rsid w:val="00F465D1"/>
    <w:rsid w:val="00F46893"/>
    <w:rsid w:val="00F46AA4"/>
    <w:rsid w:val="00F51553"/>
    <w:rsid w:val="00F51A7E"/>
    <w:rsid w:val="00F53145"/>
    <w:rsid w:val="00F53A20"/>
    <w:rsid w:val="00F57706"/>
    <w:rsid w:val="00F57B1A"/>
    <w:rsid w:val="00F609EC"/>
    <w:rsid w:val="00F614B7"/>
    <w:rsid w:val="00F62FA6"/>
    <w:rsid w:val="00F649BA"/>
    <w:rsid w:val="00F70648"/>
    <w:rsid w:val="00F7216E"/>
    <w:rsid w:val="00F730FF"/>
    <w:rsid w:val="00F73225"/>
    <w:rsid w:val="00F73371"/>
    <w:rsid w:val="00F74BFC"/>
    <w:rsid w:val="00F752BE"/>
    <w:rsid w:val="00F75FF4"/>
    <w:rsid w:val="00F76F68"/>
    <w:rsid w:val="00F77E17"/>
    <w:rsid w:val="00F8042D"/>
    <w:rsid w:val="00F80461"/>
    <w:rsid w:val="00F80ABB"/>
    <w:rsid w:val="00F81707"/>
    <w:rsid w:val="00F822B4"/>
    <w:rsid w:val="00F82779"/>
    <w:rsid w:val="00F83347"/>
    <w:rsid w:val="00F84F45"/>
    <w:rsid w:val="00F861A5"/>
    <w:rsid w:val="00F90EC0"/>
    <w:rsid w:val="00F9366C"/>
    <w:rsid w:val="00F93F78"/>
    <w:rsid w:val="00F947EB"/>
    <w:rsid w:val="00F9557A"/>
    <w:rsid w:val="00F96412"/>
    <w:rsid w:val="00F96F19"/>
    <w:rsid w:val="00F9719B"/>
    <w:rsid w:val="00FA0959"/>
    <w:rsid w:val="00FA1DB4"/>
    <w:rsid w:val="00FA2358"/>
    <w:rsid w:val="00FA36E7"/>
    <w:rsid w:val="00FA4031"/>
    <w:rsid w:val="00FA43A5"/>
    <w:rsid w:val="00FA5729"/>
    <w:rsid w:val="00FA7700"/>
    <w:rsid w:val="00FA7D19"/>
    <w:rsid w:val="00FB1A2C"/>
    <w:rsid w:val="00FB47C1"/>
    <w:rsid w:val="00FB50D1"/>
    <w:rsid w:val="00FB5DDA"/>
    <w:rsid w:val="00FB6250"/>
    <w:rsid w:val="00FB75D1"/>
    <w:rsid w:val="00FC2B2D"/>
    <w:rsid w:val="00FC3531"/>
    <w:rsid w:val="00FD05B7"/>
    <w:rsid w:val="00FD07BA"/>
    <w:rsid w:val="00FD2E0A"/>
    <w:rsid w:val="00FD4C50"/>
    <w:rsid w:val="00FD703D"/>
    <w:rsid w:val="00FD7E05"/>
    <w:rsid w:val="00FE137F"/>
    <w:rsid w:val="00FE148D"/>
    <w:rsid w:val="00FE435C"/>
    <w:rsid w:val="00FE63F8"/>
    <w:rsid w:val="00FF0388"/>
    <w:rsid w:val="00FF39EB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DAADBA"/>
  <w15:docId w15:val="{042FD91F-413B-436F-942A-2856304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E69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2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487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694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9487C"/>
    <w:rPr>
      <w:rFonts w:ascii="Times New Roman" w:hAnsi="Times New Roman"/>
    </w:rPr>
  </w:style>
  <w:style w:type="paragraph" w:styleId="a7">
    <w:name w:val="Body Text Indent"/>
    <w:basedOn w:val="a"/>
    <w:link w:val="a8"/>
    <w:unhideWhenUsed/>
    <w:rsid w:val="00D0741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D01D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D01DB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D01DB"/>
    <w:rPr>
      <w:sz w:val="16"/>
      <w:szCs w:val="16"/>
    </w:rPr>
  </w:style>
  <w:style w:type="paragraph" w:styleId="ac">
    <w:name w:val="annotation text"/>
    <w:basedOn w:val="a"/>
    <w:link w:val="ad"/>
    <w:unhideWhenUsed/>
    <w:rsid w:val="001D01DB"/>
    <w:rPr>
      <w:lang w:val="x-none" w:eastAsia="x-none"/>
    </w:rPr>
  </w:style>
  <w:style w:type="character" w:customStyle="1" w:styleId="ad">
    <w:name w:val="Текст примечания Знак"/>
    <w:link w:val="ac"/>
    <w:rsid w:val="001D01DB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01D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01DB"/>
    <w:rPr>
      <w:rFonts w:ascii="Times New Roman" w:hAnsi="Times New Roman"/>
      <w:b/>
      <w:bCs/>
    </w:rPr>
  </w:style>
  <w:style w:type="character" w:customStyle="1" w:styleId="20">
    <w:name w:val="Заголовок 2 Знак"/>
    <w:link w:val="2"/>
    <w:rsid w:val="000E69A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0">
    <w:name w:val="Стиль"/>
    <w:uiPriority w:val="99"/>
    <w:rsid w:val="003F3680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963DF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uiPriority w:val="99"/>
    <w:semiHidden/>
    <w:rsid w:val="00963DF4"/>
    <w:rPr>
      <w:rFonts w:ascii="Times New Roman" w:hAnsi="Times New Roman"/>
    </w:rPr>
  </w:style>
  <w:style w:type="paragraph" w:styleId="af3">
    <w:name w:val="List Paragraph"/>
    <w:basedOn w:val="a"/>
    <w:qFormat/>
    <w:rsid w:val="00E071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20623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Название1"/>
    <w:basedOn w:val="a"/>
    <w:link w:val="af4"/>
    <w:qFormat/>
    <w:rsid w:val="0020623F"/>
    <w:pPr>
      <w:widowControl/>
      <w:autoSpaceDE/>
      <w:autoSpaceDN/>
      <w:adjustRightInd/>
      <w:jc w:val="center"/>
    </w:pPr>
    <w:rPr>
      <w:b/>
      <w:lang w:val="x-none" w:eastAsia="x-none"/>
    </w:rPr>
  </w:style>
  <w:style w:type="character" w:customStyle="1" w:styleId="af4">
    <w:name w:val="Название Знак"/>
    <w:link w:val="1"/>
    <w:rsid w:val="0020623F"/>
    <w:rPr>
      <w:rFonts w:ascii="Times New Roman" w:hAnsi="Times New Roman"/>
      <w:b/>
    </w:rPr>
  </w:style>
  <w:style w:type="paragraph" w:styleId="21">
    <w:name w:val="Body Text 2"/>
    <w:basedOn w:val="a"/>
    <w:link w:val="22"/>
    <w:uiPriority w:val="99"/>
    <w:semiHidden/>
    <w:rsid w:val="0020623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0623F"/>
    <w:rPr>
      <w:sz w:val="22"/>
      <w:szCs w:val="22"/>
    </w:rPr>
  </w:style>
  <w:style w:type="table" w:styleId="af5">
    <w:name w:val="Table Grid"/>
    <w:basedOn w:val="a1"/>
    <w:uiPriority w:val="59"/>
    <w:rsid w:val="002062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link w:val="a7"/>
    <w:rsid w:val="00C32651"/>
    <w:rPr>
      <w:rFonts w:ascii="Times New Roman" w:hAnsi="Times New Roman"/>
      <w:sz w:val="24"/>
      <w:szCs w:val="24"/>
    </w:rPr>
  </w:style>
  <w:style w:type="paragraph" w:styleId="af6">
    <w:name w:val="No Spacing"/>
    <w:uiPriority w:val="1"/>
    <w:qFormat/>
    <w:rsid w:val="00ED52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7">
    <w:name w:val="footnote text"/>
    <w:basedOn w:val="a"/>
    <w:link w:val="af8"/>
    <w:uiPriority w:val="99"/>
    <w:semiHidden/>
    <w:unhideWhenUsed/>
    <w:rsid w:val="007A5A97"/>
    <w:rPr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7A5A97"/>
    <w:rPr>
      <w:rFonts w:ascii="Times New Roman" w:hAnsi="Times New Roman"/>
    </w:rPr>
  </w:style>
  <w:style w:type="character" w:styleId="af9">
    <w:name w:val="footnote reference"/>
    <w:uiPriority w:val="99"/>
    <w:semiHidden/>
    <w:unhideWhenUsed/>
    <w:rsid w:val="007A5A97"/>
    <w:rPr>
      <w:vertAlign w:val="superscript"/>
    </w:rPr>
  </w:style>
  <w:style w:type="character" w:customStyle="1" w:styleId="afa">
    <w:name w:val="Основной текст_"/>
    <w:link w:val="9"/>
    <w:locked/>
    <w:rsid w:val="00C93112"/>
    <w:rPr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fa"/>
    <w:rsid w:val="00C93112"/>
    <w:pPr>
      <w:shd w:val="clear" w:color="auto" w:fill="FFFFFF"/>
      <w:autoSpaceDE/>
      <w:autoSpaceDN/>
      <w:adjustRightInd/>
      <w:spacing w:before="180" w:after="120" w:line="0" w:lineRule="atLeast"/>
      <w:jc w:val="both"/>
    </w:pPr>
    <w:rPr>
      <w:rFonts w:ascii="Calibri" w:hAnsi="Calibri"/>
      <w:sz w:val="19"/>
      <w:szCs w:val="19"/>
      <w:lang w:val="x-none" w:eastAsia="x-none"/>
    </w:rPr>
  </w:style>
  <w:style w:type="character" w:styleId="afb">
    <w:name w:val="Hyperlink"/>
    <w:uiPriority w:val="99"/>
    <w:unhideWhenUsed/>
    <w:rsid w:val="001F2561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1F256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569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56932"/>
  </w:style>
  <w:style w:type="character" w:customStyle="1" w:styleId="eop">
    <w:name w:val="eop"/>
    <w:rsid w:val="00456932"/>
  </w:style>
  <w:style w:type="character" w:customStyle="1" w:styleId="spellingerror">
    <w:name w:val="spellingerror"/>
    <w:rsid w:val="00456932"/>
  </w:style>
  <w:style w:type="paragraph" w:styleId="afc">
    <w:name w:val="Revision"/>
    <w:hidden/>
    <w:uiPriority w:val="99"/>
    <w:semiHidden/>
    <w:rsid w:val="003602E1"/>
    <w:rPr>
      <w:rFonts w:ascii="Times New Roman" w:hAnsi="Times New Roman"/>
    </w:rPr>
  </w:style>
  <w:style w:type="paragraph" w:customStyle="1" w:styleId="afd">
    <w:name w:val="Абзац с интервалом"/>
    <w:basedOn w:val="a"/>
    <w:link w:val="afe"/>
    <w:uiPriority w:val="99"/>
    <w:rsid w:val="00722D6B"/>
    <w:pPr>
      <w:widowControl/>
      <w:autoSpaceDE/>
      <w:autoSpaceDN/>
      <w:adjustRightInd/>
      <w:spacing w:before="120" w:after="12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e">
    <w:name w:val="Абзац с интервалом Знак"/>
    <w:link w:val="afd"/>
    <w:uiPriority w:val="99"/>
    <w:locked/>
    <w:rsid w:val="00722D6B"/>
    <w:rPr>
      <w:rFonts w:ascii="Arial" w:hAnsi="Arial"/>
      <w:sz w:val="24"/>
      <w:szCs w:val="24"/>
      <w:lang w:val="x-none" w:eastAsia="x-none"/>
    </w:rPr>
  </w:style>
  <w:style w:type="character" w:styleId="aff">
    <w:name w:val="Subtle Emphasis"/>
    <w:uiPriority w:val="19"/>
    <w:qFormat/>
    <w:rsid w:val="00DF446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332F-0F54-479C-8491-E1904BA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Hewlett-Packard Company</Company>
  <LinksUpToDate>false</LinksUpToDate>
  <CharactersWithSpaces>33588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Титов</dc:creator>
  <cp:lastModifiedBy>Urist</cp:lastModifiedBy>
  <cp:revision>4</cp:revision>
  <cp:lastPrinted>2020-12-21T08:49:00Z</cp:lastPrinted>
  <dcterms:created xsi:type="dcterms:W3CDTF">2022-09-20T11:18:00Z</dcterms:created>
  <dcterms:modified xsi:type="dcterms:W3CDTF">2022-09-20T11:22:00Z</dcterms:modified>
</cp:coreProperties>
</file>